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73980B2" w14:textId="77777777" w:rsidR="00EF66DB" w:rsidRDefault="00EF66DB" w:rsidP="00FF5B1C">
      <w:pPr>
        <w:pageBreakBefore/>
        <w:ind w:left="10206"/>
      </w:pPr>
      <w:bookmarkStart w:id="0" w:name="_GoBack"/>
      <w:bookmarkEnd w:id="0"/>
      <w:r>
        <w:t>PATVIRTINTA</w:t>
      </w:r>
    </w:p>
    <w:p w14:paraId="540B0DD8" w14:textId="77777777" w:rsidR="00EF66DB" w:rsidRDefault="00EF66DB" w:rsidP="00FF5B1C">
      <w:pPr>
        <w:ind w:left="10206"/>
      </w:pPr>
      <w:r>
        <w:t>Kelmės rajono savivaldybės tarybos</w:t>
      </w:r>
    </w:p>
    <w:p w14:paraId="471F07DC" w14:textId="5334F93F" w:rsidR="00EF66DB" w:rsidRDefault="00FF5B1C" w:rsidP="00FF5B1C">
      <w:pPr>
        <w:ind w:left="10206"/>
      </w:pPr>
      <w:r>
        <w:t>2</w:t>
      </w:r>
      <w:r w:rsidR="00EF66DB">
        <w:t xml:space="preserve">021 m. lapkričio </w:t>
      </w:r>
      <w:r w:rsidR="0073068F">
        <w:t>25</w:t>
      </w:r>
      <w:r w:rsidR="00EF66DB">
        <w:t xml:space="preserve"> d. sprendimu Nr. T-</w:t>
      </w:r>
      <w:r w:rsidR="0073068F">
        <w:t>365</w:t>
      </w:r>
    </w:p>
    <w:p w14:paraId="0C7D6E73" w14:textId="77777777" w:rsidR="00FF5B1C" w:rsidRDefault="00FF5B1C">
      <w:pPr>
        <w:jc w:val="center"/>
      </w:pPr>
    </w:p>
    <w:p w14:paraId="4302D7FE" w14:textId="77777777" w:rsidR="00EF66DB" w:rsidRDefault="00EF66DB">
      <w:pPr>
        <w:jc w:val="center"/>
      </w:pPr>
      <w:r>
        <w:rPr>
          <w:rStyle w:val="Numatytasispastraiposriftas1"/>
          <w:b/>
          <w:bCs/>
          <w:caps/>
        </w:rPr>
        <w:t xml:space="preserve">KELMĖS KRAŠTO MUZIEJAUS </w:t>
      </w:r>
    </w:p>
    <w:p w14:paraId="5F24F72D" w14:textId="77777777" w:rsidR="00EF66DB" w:rsidRDefault="00EF66DB">
      <w:pPr>
        <w:jc w:val="center"/>
      </w:pPr>
      <w:r>
        <w:rPr>
          <w:rStyle w:val="Numatytasispastraiposriftas1"/>
          <w:b/>
          <w:bCs/>
          <w:caps/>
        </w:rPr>
        <w:t>teikiamų ATLYGINTINŲ paslaugų SĄRAŠAS IR ĮkainIAI</w:t>
      </w:r>
    </w:p>
    <w:p w14:paraId="282B5343" w14:textId="77777777" w:rsidR="00EF66DB" w:rsidRDefault="00EF66DB">
      <w:pPr>
        <w:jc w:val="center"/>
        <w:rPr>
          <w:b/>
          <w:bCs/>
          <w:caps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879"/>
        <w:gridCol w:w="7953"/>
        <w:gridCol w:w="2504"/>
        <w:gridCol w:w="1620"/>
        <w:gridCol w:w="1604"/>
      </w:tblGrid>
      <w:tr w:rsidR="00EF66DB" w14:paraId="3EA9E817" w14:textId="77777777" w:rsidTr="00FF5B1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609FB" w14:textId="77777777" w:rsidR="00EF66DB" w:rsidRDefault="00EF66DB" w:rsidP="00FF5B1C">
            <w:pPr>
              <w:jc w:val="center"/>
            </w:pPr>
            <w:r>
              <w:t>Eil. Nr.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9B774" w14:textId="77777777" w:rsidR="00EF66DB" w:rsidRDefault="00EF66DB" w:rsidP="00FF5B1C">
            <w:pPr>
              <w:jc w:val="center"/>
            </w:pPr>
            <w:r>
              <w:t>Paslaugos pavadinimas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FABBD" w14:textId="77777777" w:rsidR="00EF66DB" w:rsidRDefault="00EF66DB" w:rsidP="00FF5B1C">
            <w:pPr>
              <w:jc w:val="center"/>
            </w:pPr>
            <w:r>
              <w:t>Paslaugos teikimo vieta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C6041" w14:textId="77777777" w:rsidR="00EF66DB" w:rsidRDefault="00EF66DB" w:rsidP="00FF5B1C">
            <w:pPr>
              <w:jc w:val="center"/>
            </w:pPr>
            <w:r>
              <w:t>Kiekis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57B59" w14:textId="77777777" w:rsidR="00EF66DB" w:rsidRDefault="00EF66DB" w:rsidP="00FF5B1C">
            <w:pPr>
              <w:jc w:val="center"/>
            </w:pPr>
            <w:r>
              <w:t>Kaina (EUR)</w:t>
            </w:r>
          </w:p>
        </w:tc>
      </w:tr>
      <w:tr w:rsidR="00EF66DB" w14:paraId="083EE5ED" w14:textId="77777777" w:rsidTr="00FF5B1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97D45" w14:textId="77777777" w:rsidR="00EF66DB" w:rsidRDefault="00EF66DB">
            <w:r>
              <w:rPr>
                <w:i/>
                <w:iCs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77B6A" w14:textId="77777777" w:rsidR="00EF66DB" w:rsidRDefault="00EF66DB">
            <w:r>
              <w:rPr>
                <w:i/>
                <w:iCs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63F97" w14:textId="77777777" w:rsidR="00EF66DB" w:rsidRDefault="00EF66DB">
            <w:r>
              <w:rPr>
                <w:i/>
                <w:iCs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25288" w14:textId="77777777" w:rsidR="00EF66DB" w:rsidRDefault="00EF66DB">
            <w:r>
              <w:rPr>
                <w:i/>
                <w:iCs/>
              </w:rPr>
              <w:t>4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4FA9C" w14:textId="77777777" w:rsidR="00EF66DB" w:rsidRDefault="00EF66DB">
            <w:r>
              <w:rPr>
                <w:i/>
                <w:iCs/>
              </w:rPr>
              <w:t>5</w:t>
            </w:r>
          </w:p>
        </w:tc>
      </w:tr>
      <w:tr w:rsidR="00EF66DB" w14:paraId="040EC1FA" w14:textId="77777777" w:rsidTr="00FF5B1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771DD" w14:textId="77777777" w:rsidR="00EF66DB" w:rsidRDefault="00EF66DB">
            <w:r>
              <w:rPr>
                <w:b/>
                <w:bCs/>
              </w:rPr>
              <w:t>1.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81109" w14:textId="77777777" w:rsidR="00EF66DB" w:rsidRDefault="00EF66DB">
            <w:r>
              <w:rPr>
                <w:b/>
                <w:bCs/>
              </w:rPr>
              <w:t>Muziejaus lankymas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279E3" w14:textId="77777777" w:rsidR="00EF66DB" w:rsidRDefault="00EF66DB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AB75A" w14:textId="77777777" w:rsidR="00EF66DB" w:rsidRDefault="00EF66DB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8F93F" w14:textId="77777777" w:rsidR="00EF66DB" w:rsidRDefault="00EF66DB">
            <w:pPr>
              <w:snapToGrid w:val="0"/>
            </w:pPr>
          </w:p>
        </w:tc>
      </w:tr>
      <w:tr w:rsidR="00EF66DB" w14:paraId="508DDE57" w14:textId="77777777" w:rsidTr="00FF5B1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4505D" w14:textId="77777777" w:rsidR="00EF66DB" w:rsidRDefault="00EF66DB">
            <w:r>
              <w:t>1.1.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BD0A3" w14:textId="77777777" w:rsidR="00EF66DB" w:rsidRDefault="00EF66DB">
            <w:pPr>
              <w:snapToGrid w:val="0"/>
            </w:pPr>
            <w:r>
              <w:t>Muziejaus lankymas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FB052" w14:textId="77777777" w:rsidR="00EF66DB" w:rsidRDefault="00EF66DB">
            <w:r>
              <w:t>Kelmės krašto muziejus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BE89F" w14:textId="77777777" w:rsidR="00EF66DB" w:rsidRDefault="00EF66DB">
            <w:r>
              <w:t>1 asmeniui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7FA65" w14:textId="77777777" w:rsidR="00EF66DB" w:rsidRDefault="00EF66DB">
            <w:r>
              <w:t>4</w:t>
            </w:r>
          </w:p>
        </w:tc>
      </w:tr>
      <w:tr w:rsidR="00EF66DB" w14:paraId="77A23A55" w14:textId="77777777" w:rsidTr="00FF5B1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78DF0" w14:textId="77777777" w:rsidR="00EF66DB" w:rsidRDefault="00EF66DB">
            <w:r>
              <w:t>1.2.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D2453" w14:textId="77777777" w:rsidR="00EF66DB" w:rsidRDefault="00EF66DB">
            <w:pPr>
              <w:snapToGrid w:val="0"/>
            </w:pPr>
            <w:r>
              <w:t>Šeimos bilietas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772F8" w14:textId="77777777" w:rsidR="00EF66DB" w:rsidRDefault="00EF66DB">
            <w:r>
              <w:t>Kelmės krašto muziejus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286BC" w14:textId="77777777" w:rsidR="00EF66DB" w:rsidRDefault="00EF66DB">
            <w:r>
              <w:t>1 šeimai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7B0B1" w14:textId="77777777" w:rsidR="00EF66DB" w:rsidRDefault="00EF66DB">
            <w:r>
              <w:t>6</w:t>
            </w:r>
          </w:p>
        </w:tc>
      </w:tr>
      <w:tr w:rsidR="00EF66DB" w14:paraId="7AD9D867" w14:textId="77777777" w:rsidTr="00FF5B1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4CC63" w14:textId="77777777" w:rsidR="00EF66DB" w:rsidRDefault="00EF66DB">
            <w:r>
              <w:t>1.3.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1AF08" w14:textId="77777777" w:rsidR="00EF66DB" w:rsidRDefault="00EF66DB">
            <w:pPr>
              <w:snapToGrid w:val="0"/>
            </w:pPr>
            <w:r>
              <w:t>Muziejaus lankymas</w:t>
            </w:r>
          </w:p>
          <w:p w14:paraId="78E4A12A" w14:textId="77777777" w:rsidR="00EF66DB" w:rsidRDefault="00EF66DB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7D199" w14:textId="77777777" w:rsidR="00EF66DB" w:rsidRDefault="00EF66DB">
            <w:r>
              <w:t>Užvenčio kraštotyros muziejus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0D8D7" w14:textId="77777777" w:rsidR="00EF66DB" w:rsidRDefault="00EF66DB">
            <w:r>
              <w:t>1 asmeniui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B6621" w14:textId="77777777" w:rsidR="00EF66DB" w:rsidRDefault="00EF66DB">
            <w:r>
              <w:t>2</w:t>
            </w:r>
          </w:p>
        </w:tc>
      </w:tr>
      <w:tr w:rsidR="00EF66DB" w14:paraId="3C43E52A" w14:textId="77777777" w:rsidTr="00FF5B1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FCE26" w14:textId="77777777" w:rsidR="00EF66DB" w:rsidRDefault="00EF66DB">
            <w:r>
              <w:t>1.4.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43C7B" w14:textId="77777777" w:rsidR="00EF66DB" w:rsidRDefault="00EF66DB">
            <w:pPr>
              <w:snapToGrid w:val="0"/>
            </w:pPr>
            <w:r>
              <w:t>Muziejaus lankymas</w:t>
            </w:r>
          </w:p>
          <w:p w14:paraId="29B108C3" w14:textId="77777777" w:rsidR="00EF66DB" w:rsidRDefault="00EF66DB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9DEA9" w14:textId="77777777" w:rsidR="00EF66DB" w:rsidRDefault="00EF66DB">
            <w:r>
              <w:t xml:space="preserve">Povilo Višinskio memorialinis namas-muziejus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FA741" w14:textId="77777777" w:rsidR="00EF66DB" w:rsidRDefault="00EF66DB">
            <w:r>
              <w:t>1 asmeniui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02262" w14:textId="77777777" w:rsidR="00EF66DB" w:rsidRDefault="00EF66DB">
            <w:r>
              <w:t>1</w:t>
            </w:r>
          </w:p>
        </w:tc>
      </w:tr>
      <w:tr w:rsidR="00EF66DB" w14:paraId="7BD251E8" w14:textId="77777777" w:rsidTr="00FF5B1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B54C0" w14:textId="77777777" w:rsidR="00EF66DB" w:rsidRDefault="00EF66DB">
            <w:r>
              <w:t>1.5.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F1116" w14:textId="77777777" w:rsidR="00EF66DB" w:rsidRDefault="00EF66DB">
            <w:pPr>
              <w:snapToGrid w:val="0"/>
            </w:pPr>
            <w:r>
              <w:t>Muziejaus lankymas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F2979" w14:textId="77777777" w:rsidR="00EF66DB" w:rsidRDefault="00EF66DB" w:rsidP="00DB026B">
            <w:pPr>
              <w:snapToGrid w:val="0"/>
            </w:pPr>
            <w:r>
              <w:t>Žalpių kraštotyros muziejus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6CE6F" w14:textId="77777777" w:rsidR="00EF66DB" w:rsidRDefault="00EF66DB">
            <w:r>
              <w:t>1 asmeniui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A8377" w14:textId="77777777" w:rsidR="00EF66DB" w:rsidRDefault="00EF66DB">
            <w:r>
              <w:t>nemokamas</w:t>
            </w:r>
          </w:p>
        </w:tc>
      </w:tr>
      <w:tr w:rsidR="00EF66DB" w14:paraId="2EFFEC31" w14:textId="77777777" w:rsidTr="00FF5B1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D1DC7" w14:textId="77777777" w:rsidR="00EF66DB" w:rsidRDefault="00EF66DB">
            <w:r>
              <w:t>1.6.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C35BA" w14:textId="77777777" w:rsidR="00EF66DB" w:rsidRDefault="00EF66DB">
            <w:pPr>
              <w:snapToGrid w:val="0"/>
            </w:pPr>
            <w:r>
              <w:t>Muziejaus lankymas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629FE" w14:textId="77777777" w:rsidR="00EF66DB" w:rsidRDefault="00EF66DB" w:rsidP="00DB026B">
            <w:pPr>
              <w:snapToGrid w:val="0"/>
            </w:pPr>
            <w:r>
              <w:t>Šaukėnų kraštotyros  muziejus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5ADD8" w14:textId="77777777" w:rsidR="00EF66DB" w:rsidRDefault="00EF66DB">
            <w:r>
              <w:t>1 asmeniui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B16A1" w14:textId="77777777" w:rsidR="00EF66DB" w:rsidRDefault="00EF66DB">
            <w:r>
              <w:t>nemokamas</w:t>
            </w:r>
          </w:p>
        </w:tc>
      </w:tr>
      <w:tr w:rsidR="00EF66DB" w14:paraId="271433EE" w14:textId="77777777" w:rsidTr="00FF5B1C">
        <w:trPr>
          <w:jc w:val="center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4D524" w14:textId="77777777" w:rsidR="00EF66DB" w:rsidRDefault="00EF66DB">
            <w:pPr>
              <w:snapToGrid w:val="0"/>
            </w:pPr>
          </w:p>
        </w:tc>
        <w:tc>
          <w:tcPr>
            <w:tcW w:w="1316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1888A" w14:textId="77777777" w:rsidR="00EF66DB" w:rsidRDefault="00EF66DB">
            <w:pPr>
              <w:numPr>
                <w:ilvl w:val="0"/>
                <w:numId w:val="1"/>
              </w:numPr>
              <w:snapToGrid w:val="0"/>
              <w:jc w:val="both"/>
            </w:pPr>
            <w:r>
              <w:t>Nuolaidos.</w:t>
            </w:r>
            <w:r>
              <w:rPr>
                <w:rStyle w:val="Numatytasispastraiposriftas1"/>
                <w:bCs/>
              </w:rPr>
              <w:t xml:space="preserve"> Ekspozicijų lankymo bilietui taikoma 50 proc. nuolaida:</w:t>
            </w:r>
            <w:r>
              <w:rPr>
                <w:rStyle w:val="Numatytasispastraiposriftas1"/>
                <w:b/>
              </w:rPr>
              <w:t xml:space="preserve"> </w:t>
            </w:r>
          </w:p>
          <w:p w14:paraId="421FF465" w14:textId="77777777" w:rsidR="00EF66DB" w:rsidRDefault="00EF66DB">
            <w:pPr>
              <w:snapToGrid w:val="0"/>
              <w:ind w:left="720"/>
              <w:jc w:val="both"/>
            </w:pPr>
            <w:r>
              <w:t>1. dieninių bendrojo lavinimo mokyklų mokiniams, konservatorijų mokiniams, Nacionalinės Mikalojaus Konstantino Čiurlionio menų mokyklos mokiniams; 2. aukštųjų mokyklų dieninių skyrių studentams, Lietuvos Respublikos ir kitų Europos Sąjungos valstybių narių piliečiams, studijuojantiems Europos Sąjungos valstybių narių aukštųjų mokyklų dieniniuose skyriuose, taip pat profesinio mokymo mokiniams; 3. nuolatinės privalomosios karo tarnybos kariams, kariams savanoriams; 4. asmenims, kuriems sukako valstybinio socialinio draudimo senatvės pensijos amžius (iki 80 metų); 5. nuo 1939–1990 metų okupacijų nukentėjusiems asmenims – politiniams kaliniams ir tremtiniams, buvusiems getų, koncentracijos ar kitokio tipo prievartinių stovyklų kaliniams; 6. Lietuvos Respublikos nepriklausomybės gynėjams, nukentėjusiems nuo 1991 m. sausio 11–13 d. ir po to vykdytos SSRS agresijos; 7.</w:t>
            </w:r>
            <w:r w:rsidR="001A208A">
              <w:t> </w:t>
            </w:r>
            <w:r>
              <w:t>pasipriešinimo 1940–1990 metų okupacijoms dalyviams – kariams savanoriams ir laisvės kovų dalyviams</w:t>
            </w:r>
            <w:r w:rsidR="001A208A">
              <w:t>.</w:t>
            </w:r>
          </w:p>
          <w:p w14:paraId="5EEF8D7F" w14:textId="77777777" w:rsidR="00EF66DB" w:rsidRDefault="00EF66DB" w:rsidP="00DB026B">
            <w:pPr>
              <w:pStyle w:val="Sraopastraipa"/>
              <w:numPr>
                <w:ilvl w:val="0"/>
                <w:numId w:val="1"/>
              </w:numPr>
              <w:snapToGrid w:val="0"/>
              <w:jc w:val="both"/>
            </w:pPr>
            <w:r w:rsidRPr="00DB026B">
              <w:rPr>
                <w:bCs/>
              </w:rPr>
              <w:lastRenderedPageBreak/>
              <w:t>Nemokamai muziejų gali lankyti ikimokyklinio amžiaus vaikai, vaikų namų auklėtiniai, socialiai remtinų moksleivių grupės (pateikę sąrašą), I ir II grupės neįgalieji, Lietuvos Respublikos muziejininkai, Tarptautinės muziejų tarybos (ICOM) nariai, Kelmės krašto  muziejaus Bičiulių klubo nariai bei mokytojai</w:t>
            </w:r>
            <w:r w:rsidR="001A208A">
              <w:rPr>
                <w:bCs/>
              </w:rPr>
              <w:t>,</w:t>
            </w:r>
            <w:r w:rsidRPr="00DB026B">
              <w:rPr>
                <w:bCs/>
              </w:rPr>
              <w:t xml:space="preserve"> lydintys mokinių grupes.</w:t>
            </w:r>
          </w:p>
        </w:tc>
      </w:tr>
      <w:tr w:rsidR="00EF66DB" w14:paraId="6D4D794E" w14:textId="77777777" w:rsidTr="00FF5B1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8EF6D" w14:textId="77777777" w:rsidR="00EF66DB" w:rsidRDefault="00EF66DB">
            <w:r>
              <w:lastRenderedPageBreak/>
              <w:t>2.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60AC1" w14:textId="77777777" w:rsidR="00EF66DB" w:rsidRDefault="00EF66DB">
            <w:pPr>
              <w:snapToGrid w:val="0"/>
            </w:pPr>
            <w:r>
              <w:rPr>
                <w:b/>
                <w:bCs/>
              </w:rPr>
              <w:t>Gido paslauga</w:t>
            </w:r>
          </w:p>
          <w:p w14:paraId="0CF76602" w14:textId="77777777" w:rsidR="00EF66DB" w:rsidRDefault="00EF66DB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110AE" w14:textId="77777777" w:rsidR="00EF66DB" w:rsidRDefault="00EF66DB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98E4B" w14:textId="77777777" w:rsidR="00EF66DB" w:rsidRDefault="00EF66DB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4BE18" w14:textId="77777777" w:rsidR="00EF66DB" w:rsidRDefault="00EF66DB">
            <w:pPr>
              <w:snapToGrid w:val="0"/>
            </w:pPr>
          </w:p>
        </w:tc>
      </w:tr>
      <w:tr w:rsidR="00EF66DB" w14:paraId="569BF35E" w14:textId="77777777" w:rsidTr="00FF5B1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39654" w14:textId="77777777" w:rsidR="00EF66DB" w:rsidRDefault="00EF66DB">
            <w:r>
              <w:t>2.1.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AEB0E" w14:textId="77777777" w:rsidR="00EF66DB" w:rsidRDefault="00EF66DB">
            <w:pPr>
              <w:snapToGrid w:val="0"/>
            </w:pPr>
            <w:r>
              <w:t>Gido paslauga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8706C" w14:textId="77777777" w:rsidR="00EF66DB" w:rsidRDefault="00EF66DB">
            <w:pPr>
              <w:snapToGrid w:val="0"/>
            </w:pPr>
            <w:r>
              <w:t>Kelmės krašto muziejus</w:t>
            </w:r>
          </w:p>
          <w:p w14:paraId="0BBDAE23" w14:textId="77777777" w:rsidR="00EF66DB" w:rsidRDefault="00EF66D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E3276" w14:textId="77777777" w:rsidR="00EF66DB" w:rsidRDefault="00EF66DB">
            <w:r>
              <w:t>1 grupei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7FC2" w14:textId="77777777" w:rsidR="00EF66DB" w:rsidRDefault="00EF66DB">
            <w:r>
              <w:t>20</w:t>
            </w:r>
          </w:p>
        </w:tc>
      </w:tr>
      <w:tr w:rsidR="00EF66DB" w14:paraId="10C2F48E" w14:textId="77777777" w:rsidTr="00FF5B1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43856" w14:textId="77777777" w:rsidR="00EF66DB" w:rsidRDefault="00EF66DB">
            <w:pPr>
              <w:snapToGrid w:val="0"/>
            </w:pPr>
          </w:p>
        </w:tc>
        <w:tc>
          <w:tcPr>
            <w:tcW w:w="13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21741" w14:textId="77777777" w:rsidR="00EF66DB" w:rsidRDefault="00EF66DB">
            <w:pPr>
              <w:numPr>
                <w:ilvl w:val="0"/>
                <w:numId w:val="2"/>
              </w:numPr>
            </w:pPr>
            <w:r>
              <w:t>Nuolaidos gido paslaugai Kelmės krašto muziejuje. Lankytojų grupei iki 10 asmenų taikoma 50 proc. nuolaida. Nuolaidos netaikomos  šeštadieniais ir muziejaus nedarbo metu.</w:t>
            </w:r>
          </w:p>
        </w:tc>
      </w:tr>
      <w:tr w:rsidR="00EF66DB" w14:paraId="6676C6C4" w14:textId="77777777" w:rsidTr="00FF5B1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C9A32" w14:textId="77777777" w:rsidR="00EF66DB" w:rsidRDefault="00EF66DB">
            <w:r>
              <w:t>2.2.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422E4" w14:textId="77777777" w:rsidR="00EF66DB" w:rsidRDefault="00EF66DB">
            <w:pPr>
              <w:snapToGrid w:val="0"/>
            </w:pPr>
            <w:r>
              <w:t>Gido paslauga</w:t>
            </w:r>
          </w:p>
          <w:p w14:paraId="195B5D8C" w14:textId="77777777" w:rsidR="00EF66DB" w:rsidRDefault="00EF66DB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079BB" w14:textId="77777777" w:rsidR="00EF66DB" w:rsidRDefault="00EF66DB">
            <w:r>
              <w:t>Užvenčio kraštotyros muziejus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AEBC7" w14:textId="77777777" w:rsidR="00EF66DB" w:rsidRDefault="00EF66DB">
            <w:r>
              <w:t>1 grupei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3F9E7" w14:textId="77777777" w:rsidR="00EF66DB" w:rsidRDefault="00EF66DB">
            <w:r>
              <w:t>10</w:t>
            </w:r>
          </w:p>
        </w:tc>
      </w:tr>
      <w:tr w:rsidR="00EF66DB" w14:paraId="298481D4" w14:textId="77777777" w:rsidTr="00FF5B1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441B7" w14:textId="77777777" w:rsidR="00EF66DB" w:rsidRDefault="00EF66DB">
            <w:r>
              <w:t>2.3.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9F4A1" w14:textId="77777777" w:rsidR="00EF66DB" w:rsidRDefault="00EF66DB">
            <w:pPr>
              <w:snapToGrid w:val="0"/>
            </w:pPr>
            <w:r>
              <w:t>Gido paslauga</w:t>
            </w:r>
          </w:p>
          <w:p w14:paraId="733A94BC" w14:textId="77777777" w:rsidR="00EF66DB" w:rsidRDefault="00EF66DB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8DEBE" w14:textId="77777777" w:rsidR="00EF66DB" w:rsidRDefault="00EF66DB">
            <w:r>
              <w:t>Povilo Višinskio  memorialinis namas-muziejus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5EEF9" w14:textId="77777777" w:rsidR="00EF66DB" w:rsidRDefault="00EF66DB">
            <w:r>
              <w:t>1 grupei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D9908" w14:textId="77777777" w:rsidR="00EF66DB" w:rsidRDefault="00EF66DB">
            <w:r>
              <w:t>10</w:t>
            </w:r>
          </w:p>
        </w:tc>
      </w:tr>
      <w:tr w:rsidR="00EF66DB" w14:paraId="68E54219" w14:textId="77777777" w:rsidTr="00FF5B1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56526" w14:textId="77777777" w:rsidR="00EF66DB" w:rsidRDefault="00EF66DB">
            <w:r>
              <w:t>2.4.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6596B" w14:textId="77777777" w:rsidR="00EF66DB" w:rsidRDefault="00EF66DB">
            <w:r>
              <w:t>Gido paslauga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125F5" w14:textId="77777777" w:rsidR="00EF66DB" w:rsidRDefault="00EF66DB">
            <w:r>
              <w:t>Šaukėnų kraštotyros  muziejus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9D170" w14:textId="77777777" w:rsidR="00EF66DB" w:rsidRDefault="00EF66DB">
            <w:r>
              <w:t>1 grupei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4A0B0" w14:textId="77777777" w:rsidR="00EF66DB" w:rsidRDefault="00EF66DB">
            <w:r>
              <w:t>nemokamai</w:t>
            </w:r>
          </w:p>
        </w:tc>
      </w:tr>
      <w:tr w:rsidR="00EF66DB" w14:paraId="0DF04BE0" w14:textId="77777777" w:rsidTr="00FF5B1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5A1D5" w14:textId="77777777" w:rsidR="00EF66DB" w:rsidRDefault="00EF66DB">
            <w:r>
              <w:t>2.5.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E3FAC" w14:textId="77777777" w:rsidR="00EF66DB" w:rsidRDefault="00EF66DB">
            <w:r>
              <w:t>Gido paslauga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D7469" w14:textId="77777777" w:rsidR="00EF66DB" w:rsidRDefault="00EF66DB">
            <w:r>
              <w:t>Žalpių kraštotyros muziejus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7D290" w14:textId="77777777" w:rsidR="00EF66DB" w:rsidRDefault="00EF66DB">
            <w:r>
              <w:t>1 grupei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59FCE" w14:textId="77777777" w:rsidR="00EF66DB" w:rsidRDefault="00EF66DB">
            <w:r>
              <w:t>nemokamai</w:t>
            </w:r>
          </w:p>
        </w:tc>
      </w:tr>
      <w:tr w:rsidR="00EF66DB" w14:paraId="4BF5C999" w14:textId="77777777" w:rsidTr="00FF5B1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B8007" w14:textId="77777777" w:rsidR="00EF66DB" w:rsidRDefault="00EF66DB">
            <w:r>
              <w:t>2.6.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B7A77" w14:textId="77777777" w:rsidR="00EF66DB" w:rsidRDefault="00EF66DB">
            <w:pPr>
              <w:snapToGrid w:val="0"/>
            </w:pPr>
            <w:r>
              <w:rPr>
                <w:rStyle w:val="markedcontent"/>
              </w:rPr>
              <w:t>Audiogidas lietuvių ir anglų kalbomis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5EC9D" w14:textId="77777777" w:rsidR="00EF66DB" w:rsidRDefault="00EF66DB">
            <w:r>
              <w:t>Kelmės krašto muziejus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32484" w14:textId="77777777" w:rsidR="00EF66DB" w:rsidRDefault="00EF66DB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CC1DA" w14:textId="77777777" w:rsidR="00EF66DB" w:rsidRDefault="00EF66DB">
            <w:r>
              <w:t>nemokamai</w:t>
            </w:r>
          </w:p>
        </w:tc>
      </w:tr>
      <w:tr w:rsidR="00EF66DB" w14:paraId="2300A6B3" w14:textId="77777777" w:rsidTr="00FF5B1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3C0BC" w14:textId="77777777" w:rsidR="00EF66DB" w:rsidRDefault="00EF66DB">
            <w:r>
              <w:t>3.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5B114" w14:textId="77777777" w:rsidR="00EF66DB" w:rsidRDefault="00EF66DB">
            <w:pPr>
              <w:snapToGrid w:val="0"/>
            </w:pPr>
            <w:r>
              <w:rPr>
                <w:b/>
                <w:bCs/>
              </w:rPr>
              <w:t>Fotografavimas</w:t>
            </w:r>
            <w:r w:rsidR="001A208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/</w:t>
            </w:r>
            <w:r w:rsidR="001A208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filmavimas ekspozicijose ir parodose</w:t>
            </w:r>
          </w:p>
          <w:p w14:paraId="6DA742BA" w14:textId="77777777" w:rsidR="00EF66DB" w:rsidRDefault="00EF66DB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7BA14" w14:textId="77777777" w:rsidR="00EF66DB" w:rsidRDefault="00EF66DB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A694E" w14:textId="77777777" w:rsidR="00EF66DB" w:rsidRDefault="00EF66DB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6BF96" w14:textId="77777777" w:rsidR="00EF66DB" w:rsidRDefault="00EF66DB">
            <w:pPr>
              <w:snapToGrid w:val="0"/>
            </w:pPr>
          </w:p>
        </w:tc>
      </w:tr>
      <w:tr w:rsidR="00EF66DB" w14:paraId="6E50AD75" w14:textId="77777777" w:rsidTr="00FF5B1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7E642" w14:textId="77777777" w:rsidR="00EF66DB" w:rsidRDefault="00EF66DB">
            <w:r>
              <w:t>3.1.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96BE3" w14:textId="77777777" w:rsidR="00EF66DB" w:rsidRDefault="00EF66DB">
            <w:r>
              <w:rPr>
                <w:rStyle w:val="markedcontent"/>
              </w:rPr>
              <w:t xml:space="preserve">Ekspozicijų ir parodų </w:t>
            </w:r>
            <w:r>
              <w:br/>
            </w:r>
            <w:r>
              <w:rPr>
                <w:rStyle w:val="markedcontent"/>
              </w:rPr>
              <w:t xml:space="preserve">fotografavimas nenaudojant </w:t>
            </w:r>
            <w:r>
              <w:br/>
            </w:r>
            <w:r>
              <w:rPr>
                <w:rStyle w:val="markedcontent"/>
              </w:rPr>
              <w:t xml:space="preserve">specialios įrangos (be blykstės ar </w:t>
            </w:r>
            <w:r>
              <w:br/>
            </w:r>
            <w:r>
              <w:rPr>
                <w:rStyle w:val="markedcontent"/>
              </w:rPr>
              <w:t xml:space="preserve">kitų šviesos šaltinių) – </w:t>
            </w:r>
            <w:r>
              <w:br/>
            </w:r>
            <w:r>
              <w:rPr>
                <w:rStyle w:val="markedcontent"/>
              </w:rPr>
              <w:t>nemokamai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CAB52" w14:textId="77777777" w:rsidR="00EF66DB" w:rsidRDefault="00EF66DB">
            <w:r>
              <w:t>Kelmės krašto muziejus ir visi jo padaliniai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54A0C" w14:textId="77777777" w:rsidR="00EF66DB" w:rsidRDefault="00EF66DB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67F5C" w14:textId="77777777" w:rsidR="00EF66DB" w:rsidRDefault="00EF66DB">
            <w:r>
              <w:t>nemokamai</w:t>
            </w:r>
          </w:p>
        </w:tc>
      </w:tr>
      <w:tr w:rsidR="00EF66DB" w14:paraId="5A683908" w14:textId="77777777" w:rsidTr="00FF5B1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B54D2" w14:textId="77777777" w:rsidR="00EF66DB" w:rsidRDefault="00EF66DB">
            <w:r>
              <w:t>3.2.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1C4BF" w14:textId="77777777" w:rsidR="00EF66DB" w:rsidRDefault="00EF66DB">
            <w:r>
              <w:rPr>
                <w:rStyle w:val="markedcontent"/>
              </w:rPr>
              <w:t xml:space="preserve">Vestuvių, krikštynų, gimtadienių </w:t>
            </w:r>
            <w:r>
              <w:br/>
            </w:r>
            <w:r>
              <w:rPr>
                <w:rStyle w:val="markedcontent"/>
              </w:rPr>
              <w:t xml:space="preserve">ir kitų asmeninių švenčių </w:t>
            </w:r>
            <w:r>
              <w:br/>
            </w:r>
            <w:r>
              <w:rPr>
                <w:rStyle w:val="markedcontent"/>
              </w:rPr>
              <w:t xml:space="preserve">profesionalios fotosesijos iki 10 žmonių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59FA9" w14:textId="77777777" w:rsidR="00EF66DB" w:rsidRDefault="00EF66DB">
            <w:r>
              <w:t>Kelmės krašto muziejus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B1327" w14:textId="77777777" w:rsidR="00EF66DB" w:rsidRDefault="00EF66DB">
            <w:r>
              <w:t>1 val.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A8333" w14:textId="77777777" w:rsidR="00EF66DB" w:rsidRDefault="00EF66DB">
            <w:r>
              <w:t xml:space="preserve">50 </w:t>
            </w:r>
          </w:p>
        </w:tc>
      </w:tr>
      <w:tr w:rsidR="00EF66DB" w14:paraId="2B0CF506" w14:textId="77777777" w:rsidTr="00FF5B1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0CB55" w14:textId="77777777" w:rsidR="00EF66DB" w:rsidRDefault="00EF66DB">
            <w:r>
              <w:t>3.3.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57D80" w14:textId="77777777" w:rsidR="00EF66DB" w:rsidRDefault="00EF66DB">
            <w:r>
              <w:rPr>
                <w:rStyle w:val="markedcontent"/>
              </w:rPr>
              <w:t xml:space="preserve">Vestuvių, krikštynų, gimtadienių </w:t>
            </w:r>
            <w:r>
              <w:br/>
            </w:r>
            <w:r>
              <w:rPr>
                <w:rStyle w:val="markedcontent"/>
              </w:rPr>
              <w:t xml:space="preserve">ir kitų asmeninių švenčių </w:t>
            </w:r>
            <w:r>
              <w:br/>
            </w:r>
            <w:r>
              <w:rPr>
                <w:rStyle w:val="markedcontent"/>
              </w:rPr>
              <w:t>profesionalios fotosesijos daugiau kaip 10 žmonių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CA0FD" w14:textId="77777777" w:rsidR="00EF66DB" w:rsidRDefault="00EF66DB">
            <w:r>
              <w:t>Kelmės krašto muziejus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9161A" w14:textId="77777777" w:rsidR="00EF66DB" w:rsidRDefault="00EF66DB">
            <w:r>
              <w:t>1 val.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1B796" w14:textId="77777777" w:rsidR="00EF66DB" w:rsidRDefault="00EF66DB">
            <w:r>
              <w:t xml:space="preserve">70 </w:t>
            </w:r>
          </w:p>
        </w:tc>
      </w:tr>
      <w:tr w:rsidR="00EF66DB" w14:paraId="1176E53E" w14:textId="77777777" w:rsidTr="00FF5B1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0A080" w14:textId="77777777" w:rsidR="00EF66DB" w:rsidRDefault="00EF66DB">
            <w:r>
              <w:lastRenderedPageBreak/>
              <w:t>3.4.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A269E" w14:textId="77777777" w:rsidR="00EF66DB" w:rsidRDefault="00EF66DB">
            <w:bookmarkStart w:id="1" w:name="_Hlk86843693"/>
            <w:r>
              <w:rPr>
                <w:rStyle w:val="markedcontent"/>
              </w:rPr>
              <w:t xml:space="preserve">Fotosesija Kelmės dvaro rūmų patalpose su muziejaus pateiktais dvariško stiliaus rūbais </w:t>
            </w:r>
            <w:bookmarkEnd w:id="1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84641" w14:textId="77777777" w:rsidR="00EF66DB" w:rsidRDefault="00EF66DB">
            <w:r>
              <w:t>Kelmės krašto muziejus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BF0B4" w14:textId="77777777" w:rsidR="00EF66DB" w:rsidRDefault="00EF66DB">
            <w:r>
              <w:t>1 kostiumas / 1 asmeniui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DC8A2" w14:textId="77777777" w:rsidR="00EF66DB" w:rsidRDefault="00EF66DB">
            <w:r>
              <w:t xml:space="preserve">10 </w:t>
            </w:r>
          </w:p>
        </w:tc>
      </w:tr>
      <w:tr w:rsidR="00EF66DB" w14:paraId="2E059A6B" w14:textId="77777777" w:rsidTr="00FF5B1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53D17" w14:textId="77777777" w:rsidR="00EF66DB" w:rsidRDefault="00EF66DB">
            <w:r>
              <w:t>4.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54C5D" w14:textId="77777777" w:rsidR="00EF66DB" w:rsidRDefault="00EF66DB">
            <w:r>
              <w:rPr>
                <w:b/>
                <w:bCs/>
              </w:rPr>
              <w:t>Edukacinės programos ir užsiėmimai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F3751" w14:textId="77777777" w:rsidR="00EF66DB" w:rsidRDefault="00EF66DB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A0CB9" w14:textId="77777777" w:rsidR="00EF66DB" w:rsidRDefault="00EF66DB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6D711" w14:textId="77777777" w:rsidR="00EF66DB" w:rsidRDefault="00EF66DB">
            <w:pPr>
              <w:snapToGrid w:val="0"/>
            </w:pPr>
          </w:p>
        </w:tc>
      </w:tr>
      <w:tr w:rsidR="00EF66DB" w14:paraId="3B82CF73" w14:textId="77777777" w:rsidTr="00FF5B1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1BC49" w14:textId="77777777" w:rsidR="00EF66DB" w:rsidRDefault="00EF66DB">
            <w:r>
              <w:t>4.1.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105F3" w14:textId="77777777" w:rsidR="00EF66DB" w:rsidRDefault="00EF66DB">
            <w:pPr>
              <w:pStyle w:val="Pagrindinistekstas"/>
            </w:pPr>
            <w:r>
              <w:t>„Lietuvių tradiciniai piemenavimo papročiai“</w:t>
            </w:r>
          </w:p>
          <w:p w14:paraId="6D6E156A" w14:textId="77777777" w:rsidR="00EF66DB" w:rsidRDefault="00EF66DB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8710E" w14:textId="77777777" w:rsidR="00EF66DB" w:rsidRDefault="00EF66DB">
            <w:r>
              <w:t>Kelmės krašto muziejus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5EF25" w14:textId="77777777" w:rsidR="00EF66DB" w:rsidRDefault="00EF66DB">
            <w:r>
              <w:t>1 asmeniui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415BD" w14:textId="77777777" w:rsidR="00EF66DB" w:rsidRDefault="00EF66DB">
            <w:r>
              <w:t>3</w:t>
            </w:r>
          </w:p>
        </w:tc>
      </w:tr>
      <w:tr w:rsidR="00EF66DB" w14:paraId="78AD18E7" w14:textId="77777777" w:rsidTr="00FF5B1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D35D0" w14:textId="77777777" w:rsidR="00EF66DB" w:rsidRDefault="00EF66DB">
            <w:r>
              <w:t>4.1.1.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62788" w14:textId="77777777" w:rsidR="00EF66DB" w:rsidRDefault="00EF66DB">
            <w:pPr>
              <w:pStyle w:val="Pagrindinistekstas"/>
            </w:pPr>
            <w:r>
              <w:t xml:space="preserve">„Lietuvių tradiciniai piemenavimo papročiai“ pagal </w:t>
            </w:r>
            <w:r w:rsidR="00C12BF0">
              <w:t>K</w:t>
            </w:r>
            <w:r>
              <w:t>ultūros paso programą iki 2024-09-01*</w:t>
            </w:r>
          </w:p>
          <w:p w14:paraId="6687645F" w14:textId="77777777" w:rsidR="00EF66DB" w:rsidRDefault="00EF66DB">
            <w:pPr>
              <w:pStyle w:val="Pagrindinistekstas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273CA" w14:textId="77777777" w:rsidR="00EF66DB" w:rsidRDefault="00EF66DB">
            <w:r>
              <w:t>Kelmės krašto muziejus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10013" w14:textId="77777777" w:rsidR="00EF66DB" w:rsidRDefault="00EF66DB">
            <w:r>
              <w:t>1 asmeniui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C9DC4" w14:textId="77777777" w:rsidR="00EF66DB" w:rsidRDefault="00EF66DB">
            <w:r>
              <w:t>2</w:t>
            </w:r>
          </w:p>
        </w:tc>
      </w:tr>
      <w:tr w:rsidR="00EF66DB" w14:paraId="3E16D352" w14:textId="77777777" w:rsidTr="00FF5B1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158AB" w14:textId="77777777" w:rsidR="00EF66DB" w:rsidRDefault="00EF66DB">
            <w:r>
              <w:t>4.2.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3709C" w14:textId="77777777" w:rsidR="00EF66DB" w:rsidRDefault="00EF66DB">
            <w:pPr>
              <w:pStyle w:val="prastasis1"/>
            </w:pPr>
            <w:r>
              <w:rPr>
                <w:rFonts w:ascii="Times New Roman" w:hAnsi="Times New Roman" w:cs="Times New Roman"/>
                <w:szCs w:val="24"/>
              </w:rPr>
              <w:t>„Indėnų buitis ir žaidimai“</w:t>
            </w:r>
          </w:p>
          <w:p w14:paraId="6D93FE5D" w14:textId="77777777" w:rsidR="00EF66DB" w:rsidRDefault="00EF66DB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232FD" w14:textId="77777777" w:rsidR="00EF66DB" w:rsidRDefault="00EF66DB">
            <w:r>
              <w:t>Kelmės krašto muziejus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B01D5" w14:textId="77777777" w:rsidR="00EF66DB" w:rsidRDefault="00EF66DB">
            <w:r>
              <w:t>1 asmeniui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20DC3" w14:textId="77777777" w:rsidR="00EF66DB" w:rsidRDefault="00EF66DB">
            <w:r>
              <w:t>4</w:t>
            </w:r>
          </w:p>
        </w:tc>
      </w:tr>
      <w:tr w:rsidR="00EF66DB" w14:paraId="4CBD3C3B" w14:textId="77777777" w:rsidTr="00FF5B1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5D6B2" w14:textId="77777777" w:rsidR="00EF66DB" w:rsidRDefault="00EF66DB">
            <w:r>
              <w:t>4.2.1.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A1F57" w14:textId="77777777" w:rsidR="00EF66DB" w:rsidRDefault="00EF66DB">
            <w:pPr>
              <w:pStyle w:val="prastasis1"/>
            </w:pPr>
            <w:r>
              <w:rPr>
                <w:rFonts w:ascii="Times New Roman" w:hAnsi="Times New Roman" w:cs="Times New Roman"/>
                <w:szCs w:val="24"/>
              </w:rPr>
              <w:t>„Indėnų buitis ir žaidimai“ II</w:t>
            </w:r>
            <w:r w:rsidR="00C12BF0">
              <w:rPr>
                <w:rFonts w:ascii="Times New Roman" w:hAnsi="Times New Roman" w:cs="Times New Roman"/>
                <w:szCs w:val="24"/>
              </w:rPr>
              <w:t>–</w:t>
            </w:r>
            <w:r>
              <w:rPr>
                <w:rFonts w:ascii="Times New Roman" w:hAnsi="Times New Roman" w:cs="Times New Roman"/>
                <w:szCs w:val="24"/>
              </w:rPr>
              <w:t xml:space="preserve">V kl. pagal Kultūros paso programą </w:t>
            </w:r>
          </w:p>
          <w:p w14:paraId="34911AAF" w14:textId="77777777" w:rsidR="00EF66DB" w:rsidRDefault="00EF66DB">
            <w:pPr>
              <w:pStyle w:val="prastasis1"/>
            </w:pPr>
            <w:r>
              <w:rPr>
                <w:rFonts w:ascii="Times New Roman" w:hAnsi="Times New Roman" w:cs="Times New Roman"/>
                <w:szCs w:val="24"/>
              </w:rPr>
              <w:t>iki 2024-09-01*</w:t>
            </w:r>
          </w:p>
          <w:p w14:paraId="3DB96964" w14:textId="77777777" w:rsidR="00EF66DB" w:rsidRDefault="00EF66DB">
            <w:pPr>
              <w:pStyle w:val="prastasis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CF58D" w14:textId="77777777" w:rsidR="00EF66DB" w:rsidRDefault="00EF66DB">
            <w:r>
              <w:t>Kelmės krašto muziejus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4DBFE" w14:textId="77777777" w:rsidR="00EF66DB" w:rsidRDefault="00EF66DB">
            <w:r>
              <w:t>1 asmeniui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87AD7" w14:textId="77777777" w:rsidR="00EF66DB" w:rsidRDefault="00EF66DB">
            <w:r>
              <w:t>3</w:t>
            </w:r>
          </w:p>
        </w:tc>
      </w:tr>
      <w:tr w:rsidR="00EF66DB" w14:paraId="1A4BEEB8" w14:textId="77777777" w:rsidTr="00FF5B1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C9122" w14:textId="77777777" w:rsidR="00EF66DB" w:rsidRDefault="00EF66DB">
            <w:r>
              <w:t>4.2.2.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875D4" w14:textId="77777777" w:rsidR="00EF66DB" w:rsidRDefault="00EF66DB">
            <w:pPr>
              <w:pStyle w:val="prastasis1"/>
            </w:pPr>
            <w:r>
              <w:rPr>
                <w:rFonts w:ascii="Times New Roman" w:hAnsi="Times New Roman" w:cs="Times New Roman"/>
                <w:szCs w:val="24"/>
              </w:rPr>
              <w:t>„Indėnų buitis ir žaidimai“ VI</w:t>
            </w:r>
            <w:r w:rsidR="00C12BF0">
              <w:rPr>
                <w:rFonts w:ascii="Times New Roman" w:hAnsi="Times New Roman" w:cs="Times New Roman"/>
                <w:szCs w:val="24"/>
              </w:rPr>
              <w:t>–</w:t>
            </w:r>
            <w:r>
              <w:rPr>
                <w:rFonts w:ascii="Times New Roman" w:hAnsi="Times New Roman" w:cs="Times New Roman"/>
                <w:szCs w:val="24"/>
              </w:rPr>
              <w:t>VIII kl. pagal Kultūros paso programą</w:t>
            </w:r>
          </w:p>
          <w:p w14:paraId="306D33DD" w14:textId="77777777" w:rsidR="00EF66DB" w:rsidRDefault="00EF66DB">
            <w:pPr>
              <w:pStyle w:val="prastasis1"/>
            </w:pPr>
            <w:r>
              <w:rPr>
                <w:rFonts w:ascii="Times New Roman" w:hAnsi="Times New Roman" w:cs="Times New Roman"/>
                <w:szCs w:val="24"/>
              </w:rPr>
              <w:t>iki 2022-05-20*</w:t>
            </w:r>
          </w:p>
          <w:p w14:paraId="686B63B3" w14:textId="77777777" w:rsidR="00EF66DB" w:rsidRDefault="00EF66DB">
            <w:pPr>
              <w:pStyle w:val="prastasis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CAFA0" w14:textId="77777777" w:rsidR="00EF66DB" w:rsidRDefault="00EF66DB">
            <w:r>
              <w:t>Kelmės krašto muziejus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A9903" w14:textId="77777777" w:rsidR="00EF66DB" w:rsidRDefault="00EF66DB">
            <w:r>
              <w:t>1 asmeniui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D0D16" w14:textId="77777777" w:rsidR="00EF66DB" w:rsidRDefault="00EF66DB">
            <w:r>
              <w:t>3</w:t>
            </w:r>
          </w:p>
        </w:tc>
      </w:tr>
      <w:tr w:rsidR="00EF66DB" w14:paraId="0C2546F0" w14:textId="77777777" w:rsidTr="00FF5B1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1C7B5" w14:textId="77777777" w:rsidR="00EF66DB" w:rsidRDefault="00EF66DB">
            <w:r>
              <w:t>4.3.1.</w:t>
            </w:r>
          </w:p>
          <w:p w14:paraId="3B2753CE" w14:textId="77777777" w:rsidR="00EF66DB" w:rsidRDefault="00EF66DB">
            <w:r>
              <w:t>4.3.2.</w:t>
            </w:r>
          </w:p>
          <w:p w14:paraId="6EC6D2C9" w14:textId="77777777" w:rsidR="00EF66DB" w:rsidRDefault="00EF66DB">
            <w:r>
              <w:t>4.3.3.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157C3" w14:textId="77777777" w:rsidR="00EF66DB" w:rsidRDefault="00EF66DB">
            <w:pPr>
              <w:pStyle w:val="prastasis1"/>
            </w:pPr>
            <w:r>
              <w:rPr>
                <w:rFonts w:ascii="Times New Roman" w:hAnsi="Times New Roman" w:cs="Times New Roman"/>
                <w:szCs w:val="24"/>
              </w:rPr>
              <w:t>„Kalėdiniai burtai Kelmės dvaro rūsių prietemoje“</w:t>
            </w:r>
          </w:p>
          <w:p w14:paraId="4EE0BFA9" w14:textId="77777777" w:rsidR="00EF66DB" w:rsidRDefault="00EF66DB">
            <w:pPr>
              <w:pStyle w:val="prastasis1"/>
            </w:pPr>
            <w:r>
              <w:rPr>
                <w:rFonts w:ascii="Times New Roman" w:hAnsi="Times New Roman" w:cs="Times New Roman"/>
                <w:szCs w:val="24"/>
              </w:rPr>
              <w:t>„Kalėdiniai burtai Kelmės dvaro rūsių prietemoje“ su Kalėdų seneliu</w:t>
            </w:r>
          </w:p>
          <w:p w14:paraId="1F259ED9" w14:textId="77777777" w:rsidR="00EF66DB" w:rsidRDefault="00EF66DB">
            <w:pPr>
              <w:pStyle w:val="prastasis1"/>
            </w:pPr>
            <w:r>
              <w:rPr>
                <w:rFonts w:ascii="Times New Roman" w:hAnsi="Times New Roman" w:cs="Times New Roman"/>
                <w:szCs w:val="24"/>
              </w:rPr>
              <w:t xml:space="preserve">„Kalėdiniai burtai Kelmės dvaro rūsių prietemoje“ su Kalėdų seneliu ir pasivažinėjimas arkliu tempiamomis rogėmis arba brika </w:t>
            </w:r>
          </w:p>
          <w:p w14:paraId="014BA641" w14:textId="77777777" w:rsidR="00EF66DB" w:rsidRDefault="00EF66DB">
            <w:pPr>
              <w:pStyle w:val="prastasis1"/>
              <w:rPr>
                <w:rFonts w:ascii="Times New Roman" w:hAnsi="Times New Roman" w:cs="Times New Roman"/>
                <w:szCs w:val="24"/>
              </w:rPr>
            </w:pPr>
          </w:p>
          <w:p w14:paraId="4E35C0A9" w14:textId="77777777" w:rsidR="00EF66DB" w:rsidRDefault="00EF66DB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D044F" w14:textId="77777777" w:rsidR="00EF66DB" w:rsidRDefault="00EF66DB">
            <w:r>
              <w:t>Kelmės krašto muziejus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B4C19" w14:textId="77777777" w:rsidR="00EF66DB" w:rsidRDefault="00EF66DB">
            <w:r>
              <w:t>1 asmeniui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34F99" w14:textId="77777777" w:rsidR="00EF66DB" w:rsidRDefault="00EF66DB">
            <w:r>
              <w:t>5</w:t>
            </w:r>
          </w:p>
          <w:p w14:paraId="23C16571" w14:textId="77777777" w:rsidR="00EF66DB" w:rsidRDefault="00EF66DB">
            <w:r>
              <w:t>6</w:t>
            </w:r>
          </w:p>
          <w:p w14:paraId="4D5D771E" w14:textId="77777777" w:rsidR="00EF66DB" w:rsidRDefault="00EF66DB"/>
          <w:p w14:paraId="15AF964A" w14:textId="77777777" w:rsidR="00EF66DB" w:rsidRDefault="00EF66DB">
            <w:r>
              <w:t>7</w:t>
            </w:r>
          </w:p>
        </w:tc>
      </w:tr>
      <w:tr w:rsidR="00EF66DB" w14:paraId="47A32855" w14:textId="77777777" w:rsidTr="00FF5B1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F258E" w14:textId="77777777" w:rsidR="00EF66DB" w:rsidRDefault="00EF66DB" w:rsidP="00C12BF0">
            <w:r>
              <w:t>4.4.1.</w:t>
            </w:r>
          </w:p>
          <w:p w14:paraId="7EF06D2F" w14:textId="77777777" w:rsidR="00EF66DB" w:rsidRPr="00C12BF0" w:rsidRDefault="00EF66DB" w:rsidP="00C12BF0"/>
          <w:p w14:paraId="6899918B" w14:textId="77777777" w:rsidR="00EF66DB" w:rsidRDefault="00EF66DB" w:rsidP="00C12BF0">
            <w:r>
              <w:t>4.4.2.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169DF" w14:textId="77777777" w:rsidR="00EF66DB" w:rsidRDefault="00EF66DB" w:rsidP="00C12BF0">
            <w:pPr>
              <w:pStyle w:val="Pagrindinistekstas"/>
              <w:spacing w:line="360" w:lineRule="auto"/>
            </w:pPr>
            <w:r>
              <w:t xml:space="preserve">„Teatralizuotas pasakojimas apie dvarą ir jo papročius“ </w:t>
            </w:r>
          </w:p>
          <w:p w14:paraId="27F76AD4" w14:textId="77777777" w:rsidR="00EF66DB" w:rsidRDefault="00EF66DB" w:rsidP="00C12BF0">
            <w:pPr>
              <w:pStyle w:val="Pagrindinistekstas"/>
              <w:spacing w:after="0" w:line="240" w:lineRule="auto"/>
            </w:pPr>
            <w:r>
              <w:t xml:space="preserve">„Teatralizuotas pasakojimas apie dvarą ir jo papročius“ </w:t>
            </w:r>
          </w:p>
          <w:p w14:paraId="59CA002F" w14:textId="77777777" w:rsidR="00EF66DB" w:rsidRDefault="00EF66DB" w:rsidP="00C12BF0">
            <w:pPr>
              <w:pStyle w:val="Pagrindinistekstas"/>
              <w:spacing w:after="0" w:line="240" w:lineRule="auto"/>
            </w:pPr>
            <w:r>
              <w:t>(su dvariškais saldumynais)</w:t>
            </w:r>
          </w:p>
          <w:p w14:paraId="3575FB9E" w14:textId="77777777" w:rsidR="00EF66DB" w:rsidRDefault="00EF66DB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2AF7F" w14:textId="77777777" w:rsidR="00EF66DB" w:rsidRDefault="00EF66DB">
            <w:r>
              <w:t>Kelmės krašto muziejus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35F79" w14:textId="77777777" w:rsidR="00EF66DB" w:rsidRDefault="00EF66DB">
            <w:r>
              <w:t>1 asmeniui</w:t>
            </w:r>
          </w:p>
          <w:p w14:paraId="0882719D" w14:textId="77777777" w:rsidR="00EF66DB" w:rsidRDefault="00EF66DB"/>
          <w:p w14:paraId="0F4D408C" w14:textId="77777777" w:rsidR="00EF66DB" w:rsidRDefault="00EF66DB">
            <w:r>
              <w:t>1 asmeniui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1EA4B" w14:textId="77777777" w:rsidR="00EF66DB" w:rsidRDefault="00EF66DB">
            <w:r>
              <w:t>5</w:t>
            </w:r>
          </w:p>
          <w:p w14:paraId="4175F1E6" w14:textId="77777777" w:rsidR="00EF66DB" w:rsidRDefault="00EF66DB"/>
          <w:p w14:paraId="64CDD64D" w14:textId="77777777" w:rsidR="00EF66DB" w:rsidRDefault="00EF66DB">
            <w:r>
              <w:t>6</w:t>
            </w:r>
          </w:p>
        </w:tc>
      </w:tr>
      <w:tr w:rsidR="00EF66DB" w14:paraId="28A1BB90" w14:textId="77777777" w:rsidTr="00FF5B1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F0EFB" w14:textId="77777777" w:rsidR="00EF66DB" w:rsidRDefault="00EF66DB">
            <w:r>
              <w:t>4.5.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EA5AC" w14:textId="77777777" w:rsidR="00EF66DB" w:rsidRDefault="00EF66DB">
            <w:pPr>
              <w:pStyle w:val="prastasis1"/>
            </w:pPr>
            <w:r>
              <w:rPr>
                <w:rFonts w:ascii="Times New Roman" w:hAnsi="Times New Roman" w:cs="Times New Roman"/>
                <w:szCs w:val="24"/>
              </w:rPr>
              <w:t>„Užgavėnių vaidinimai“.</w:t>
            </w:r>
          </w:p>
          <w:p w14:paraId="6C26A64D" w14:textId="77777777" w:rsidR="00EF66DB" w:rsidRDefault="00EF66DB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6CA9D" w14:textId="77777777" w:rsidR="00EF66DB" w:rsidRDefault="00EF66DB">
            <w:r>
              <w:t>Kelmės krašto muziejus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7BF93" w14:textId="77777777" w:rsidR="00EF66DB" w:rsidRDefault="00EF66DB">
            <w:r>
              <w:t>1 asmeniui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D62BC" w14:textId="77777777" w:rsidR="00EF66DB" w:rsidRDefault="00EF66DB">
            <w:r>
              <w:t>3</w:t>
            </w:r>
          </w:p>
        </w:tc>
      </w:tr>
      <w:tr w:rsidR="00EF66DB" w14:paraId="0C865723" w14:textId="77777777" w:rsidTr="00FF5B1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5410D" w14:textId="77777777" w:rsidR="00EF66DB" w:rsidRDefault="00EF66DB">
            <w:r>
              <w:t>4.6.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D8356" w14:textId="77777777" w:rsidR="00EF66DB" w:rsidRDefault="00EF66DB">
            <w:pPr>
              <w:pStyle w:val="Pagrindinistekstas"/>
            </w:pPr>
            <w:r>
              <w:t>„Lipdytinė keramika“</w:t>
            </w:r>
          </w:p>
          <w:p w14:paraId="3E645E7F" w14:textId="77777777" w:rsidR="00EF66DB" w:rsidRDefault="00EF66DB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A0953" w14:textId="77777777" w:rsidR="00EF66DB" w:rsidRDefault="00EF66DB">
            <w:r>
              <w:t>Kelmės krašto muziejus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49129" w14:textId="77777777" w:rsidR="00EF66DB" w:rsidRDefault="00EF66DB">
            <w:r>
              <w:t>1 asmeniui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1D433" w14:textId="77777777" w:rsidR="00EF66DB" w:rsidRDefault="00EF66DB">
            <w:r>
              <w:t>3</w:t>
            </w:r>
          </w:p>
        </w:tc>
      </w:tr>
      <w:tr w:rsidR="00EF66DB" w14:paraId="71DF207C" w14:textId="77777777" w:rsidTr="00FF5B1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98C72" w14:textId="77777777" w:rsidR="00EF66DB" w:rsidRDefault="00EF66DB">
            <w:r>
              <w:lastRenderedPageBreak/>
              <w:t>4.6.1.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07271" w14:textId="255CEA83" w:rsidR="00EF66DB" w:rsidRDefault="00EF66DB">
            <w:pPr>
              <w:pStyle w:val="Pagrindinistekstas"/>
            </w:pPr>
            <w:r>
              <w:t>„Lipdytinė keramika“ pagal Kultūros paso programą iki 2024-12-01*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32387" w14:textId="77777777" w:rsidR="00EF66DB" w:rsidRDefault="00EF66DB">
            <w:r>
              <w:t>Kelmės krašto muziejus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6E104" w14:textId="77777777" w:rsidR="00EF66DB" w:rsidRDefault="00EF66DB">
            <w:r>
              <w:t>1 asmeniui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30A4D" w14:textId="77777777" w:rsidR="00EF66DB" w:rsidRDefault="00EF66DB">
            <w:r>
              <w:t>2</w:t>
            </w:r>
          </w:p>
        </w:tc>
      </w:tr>
      <w:tr w:rsidR="00EF66DB" w14:paraId="1CE63FCD" w14:textId="77777777" w:rsidTr="00FF5B1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E2032" w14:textId="77777777" w:rsidR="00EF66DB" w:rsidRDefault="00EF66DB">
            <w:r>
              <w:t>4.7.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5EE6A" w14:textId="77777777" w:rsidR="00EF66DB" w:rsidRDefault="00EF66DB">
            <w:pPr>
              <w:pStyle w:val="Pagrindinistekstas"/>
            </w:pPr>
            <w:r>
              <w:rPr>
                <w:bCs/>
              </w:rPr>
              <w:t>„Senoji grafika. Ornamentas“</w:t>
            </w:r>
          </w:p>
          <w:p w14:paraId="6CA82096" w14:textId="77777777" w:rsidR="00EF66DB" w:rsidRDefault="00EF66DB">
            <w:pPr>
              <w:pStyle w:val="Pagrindinistekstas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710A8" w14:textId="77777777" w:rsidR="00EF66DB" w:rsidRDefault="00EF66DB">
            <w:r>
              <w:t>Kelmės krašto muziejus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6C1BF" w14:textId="77777777" w:rsidR="00EF66DB" w:rsidRDefault="00EF66DB">
            <w:r>
              <w:t>1 asmeniui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35F26" w14:textId="77777777" w:rsidR="00EF66DB" w:rsidRDefault="00EF66DB">
            <w:r>
              <w:t>3</w:t>
            </w:r>
          </w:p>
        </w:tc>
      </w:tr>
      <w:tr w:rsidR="00EF66DB" w14:paraId="4A1429CD" w14:textId="77777777" w:rsidTr="00FF5B1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A4CDA" w14:textId="77777777" w:rsidR="00EF66DB" w:rsidRDefault="00EF66DB">
            <w:r>
              <w:t>4.8.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31593" w14:textId="77777777" w:rsidR="00EF66DB" w:rsidRDefault="00EF66DB">
            <w:pPr>
              <w:pStyle w:val="Pagrindinistekstas"/>
            </w:pPr>
            <w:r>
              <w:t>„Puodininkystės pradmenys“</w:t>
            </w:r>
          </w:p>
          <w:p w14:paraId="51EF5BBA" w14:textId="77777777" w:rsidR="00EF66DB" w:rsidRDefault="00EF66DB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ED8AB" w14:textId="77777777" w:rsidR="00EF66DB" w:rsidRDefault="00EF66DB">
            <w:r>
              <w:t>Kelmės krašto muziejus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AF9C0" w14:textId="77777777" w:rsidR="00EF66DB" w:rsidRDefault="00EF66DB">
            <w:r>
              <w:t>1 asmeniui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C2E97" w14:textId="77777777" w:rsidR="00EF66DB" w:rsidRDefault="00EF66DB">
            <w:r>
              <w:t>4</w:t>
            </w:r>
          </w:p>
        </w:tc>
      </w:tr>
      <w:tr w:rsidR="00EF66DB" w14:paraId="7E840333" w14:textId="77777777" w:rsidTr="00FF5B1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47A3D" w14:textId="77777777" w:rsidR="00EF66DB" w:rsidRDefault="00EF66DB">
            <w:r>
              <w:t>4.9.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224B2" w14:textId="77777777" w:rsidR="00EF66DB" w:rsidRDefault="00EF66DB">
            <w:pPr>
              <w:pStyle w:val="Pagrindinistekstas"/>
            </w:pPr>
            <w:r>
              <w:t>„Odos dirbiniai“</w:t>
            </w:r>
          </w:p>
          <w:p w14:paraId="59E66C6C" w14:textId="77777777" w:rsidR="00EF66DB" w:rsidRDefault="00EF66DB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A5F12" w14:textId="77777777" w:rsidR="00EF66DB" w:rsidRDefault="00EF66DB">
            <w:r>
              <w:t>Kelmės krašto muziejus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E2EB4" w14:textId="77777777" w:rsidR="00EF66DB" w:rsidRDefault="00EF66DB">
            <w:r>
              <w:t>1 asmeniui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257EC" w14:textId="77777777" w:rsidR="00EF66DB" w:rsidRDefault="00EF66DB">
            <w:r>
              <w:t>3</w:t>
            </w:r>
          </w:p>
        </w:tc>
      </w:tr>
      <w:tr w:rsidR="00EF66DB" w14:paraId="505F7677" w14:textId="77777777" w:rsidTr="00FF5B1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BAF25" w14:textId="77777777" w:rsidR="00EF66DB" w:rsidRDefault="00EF66DB">
            <w:r>
              <w:t>4.10.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ADC69" w14:textId="77777777" w:rsidR="00EF66DB" w:rsidRDefault="00EF66DB">
            <w:r>
              <w:t>„Tradiciniai liaudies amatai ir jų pritaikymas šiandienai. Papuošalų ir aksesuarų kūrimas“ – dalyviams su specialiaisiais poreikiais</w:t>
            </w:r>
          </w:p>
          <w:p w14:paraId="1AE663F1" w14:textId="77777777" w:rsidR="00C12BF0" w:rsidRDefault="00C12BF0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4C615" w14:textId="77777777" w:rsidR="00EF66DB" w:rsidRDefault="00EF66DB">
            <w:r>
              <w:t>Kelmės krašto muziejus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FC994" w14:textId="77777777" w:rsidR="00EF66DB" w:rsidRDefault="00EF66DB">
            <w:r>
              <w:t>1 asmeniui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50437" w14:textId="77777777" w:rsidR="00EF66DB" w:rsidRDefault="00EF66DB">
            <w:r>
              <w:t>3</w:t>
            </w:r>
          </w:p>
        </w:tc>
      </w:tr>
      <w:tr w:rsidR="00EF66DB" w14:paraId="4505C454" w14:textId="77777777" w:rsidTr="00FF5B1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08DD1" w14:textId="77777777" w:rsidR="00EF66DB" w:rsidRDefault="00EF66DB">
            <w:r>
              <w:t>4.11.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D7BEB" w14:textId="77777777" w:rsidR="00EF66DB" w:rsidRDefault="00EF66DB">
            <w:pPr>
              <w:pStyle w:val="Pagrindinistekstas"/>
            </w:pPr>
            <w:r>
              <w:t>„Kelmės dvaro svirno kaukai“</w:t>
            </w:r>
          </w:p>
          <w:p w14:paraId="7767BCE9" w14:textId="77777777" w:rsidR="00EF66DB" w:rsidRDefault="00EF66DB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72EFA" w14:textId="77777777" w:rsidR="00EF66DB" w:rsidRDefault="00EF66DB">
            <w:r>
              <w:t>Kelmės krašto muziejus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2223C" w14:textId="77777777" w:rsidR="00EF66DB" w:rsidRDefault="00EF66DB">
            <w:r>
              <w:t>1 asmeniui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8237A" w14:textId="77777777" w:rsidR="00EF66DB" w:rsidRDefault="00EF66DB">
            <w:r>
              <w:t>3</w:t>
            </w:r>
          </w:p>
        </w:tc>
      </w:tr>
      <w:tr w:rsidR="00EF66DB" w14:paraId="7A817CA0" w14:textId="77777777" w:rsidTr="00FF5B1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9AF86" w14:textId="77777777" w:rsidR="00EF66DB" w:rsidRDefault="00EF66DB">
            <w:r>
              <w:t>4.12.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F5575" w14:textId="77777777" w:rsidR="00EF66DB" w:rsidRDefault="00EF66DB">
            <w:pPr>
              <w:pStyle w:val="Pagrindinistekstas"/>
              <w:ind w:right="98"/>
            </w:pPr>
            <w:r>
              <w:rPr>
                <w:lang w:eastAsia="en-US"/>
              </w:rPr>
              <w:t>Audiovizuali šiuolaikinės muzikos instaliacija Šatrijos Raganos gyvenimo ir kūrybos tema „Toks jausmas lyg važiuočiau namo“</w:t>
            </w:r>
          </w:p>
          <w:p w14:paraId="14DE6909" w14:textId="77777777" w:rsidR="00EF66DB" w:rsidRDefault="00EF66DB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037BE" w14:textId="77777777" w:rsidR="00EF66DB" w:rsidRDefault="00EF66DB">
            <w:r>
              <w:t>Užvenčio kraštotyros muziejus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733B6" w14:textId="77777777" w:rsidR="00EF66DB" w:rsidRDefault="00EF66DB">
            <w:r>
              <w:t>grupei iki 4 asmenų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7B617" w14:textId="77777777" w:rsidR="00EF66DB" w:rsidRDefault="00EF66DB">
            <w:r>
              <w:t>6</w:t>
            </w:r>
          </w:p>
        </w:tc>
      </w:tr>
      <w:tr w:rsidR="00EF66DB" w14:paraId="12637C98" w14:textId="77777777" w:rsidTr="00FF5B1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6F205" w14:textId="77777777" w:rsidR="00EF66DB" w:rsidRDefault="00EF66DB">
            <w:r>
              <w:t>4.13.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F993C" w14:textId="77777777" w:rsidR="00EF66DB" w:rsidRDefault="00EF66DB">
            <w:pPr>
              <w:pStyle w:val="prastasis1"/>
              <w:spacing w:line="276" w:lineRule="auto"/>
              <w:ind w:right="98"/>
            </w:pPr>
            <w:r>
              <w:rPr>
                <w:rStyle w:val="Numatytasispastraiposriftas1"/>
                <w:rFonts w:ascii="Times New Roman" w:hAnsi="Times New Roman" w:cs="Times New Roman"/>
                <w:szCs w:val="24"/>
              </w:rPr>
              <w:t>„</w:t>
            </w:r>
            <w:r>
              <w:rPr>
                <w:rStyle w:val="Numatytasispastraiposriftas1"/>
                <w:rFonts w:ascii="Times New Roman" w:hAnsi="Times New Roman" w:cs="Times New Roman"/>
                <w:color w:val="000000"/>
                <w:szCs w:val="24"/>
              </w:rPr>
              <w:t>Pasigamink muilą pats“</w:t>
            </w:r>
          </w:p>
          <w:p w14:paraId="60367075" w14:textId="77777777" w:rsidR="00EF66DB" w:rsidRDefault="00EF66DB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5144B" w14:textId="77777777" w:rsidR="00EF66DB" w:rsidRDefault="00EF66DB">
            <w:r>
              <w:t>Užvenčio kraštotyros muziejus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84847" w14:textId="77777777" w:rsidR="00EF66DB" w:rsidRDefault="00EF66DB">
            <w:r>
              <w:t>1 asmeniui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9AD21" w14:textId="77777777" w:rsidR="00EF66DB" w:rsidRDefault="00EF66DB">
            <w:r>
              <w:t>4</w:t>
            </w:r>
          </w:p>
        </w:tc>
      </w:tr>
      <w:tr w:rsidR="00EF66DB" w14:paraId="06186318" w14:textId="77777777" w:rsidTr="00FF5B1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F9024" w14:textId="77777777" w:rsidR="00EF66DB" w:rsidRDefault="00EF66DB">
            <w:r>
              <w:t>4.14.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95C0B" w14:textId="77777777" w:rsidR="00EF66DB" w:rsidRDefault="00EF66DB">
            <w:r>
              <w:t>„Nepriklausomybės akto signataras Jonas Smilgevičius ir Užvenčio dvaras“ Grafinė monotipija</w:t>
            </w:r>
          </w:p>
          <w:p w14:paraId="6A8CD6DA" w14:textId="77777777" w:rsidR="00C12BF0" w:rsidRDefault="00C12BF0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B66A0" w14:textId="77777777" w:rsidR="00EF66DB" w:rsidRDefault="00EF66DB">
            <w:r>
              <w:t>Užvenčio kraštotyros muziejus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CE484" w14:textId="77777777" w:rsidR="00EF66DB" w:rsidRDefault="00EF66DB">
            <w:r>
              <w:t>1 asmeniui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74E01" w14:textId="77777777" w:rsidR="00EF66DB" w:rsidRDefault="00EF66DB">
            <w:r>
              <w:t>3</w:t>
            </w:r>
          </w:p>
        </w:tc>
      </w:tr>
      <w:tr w:rsidR="00EF66DB" w14:paraId="7E234E3F" w14:textId="77777777" w:rsidTr="00FF5B1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E4451" w14:textId="77777777" w:rsidR="00EF66DB" w:rsidRDefault="00EF66DB">
            <w:r>
              <w:t>4.15.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FC4E6" w14:textId="77777777" w:rsidR="00EF66DB" w:rsidRDefault="00EF66DB">
            <w:pPr>
              <w:pStyle w:val="prastasis1"/>
              <w:spacing w:line="276" w:lineRule="auto"/>
              <w:ind w:right="98"/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„Sename dvare“ </w:t>
            </w:r>
          </w:p>
          <w:p w14:paraId="2C216D91" w14:textId="77777777" w:rsidR="00EF66DB" w:rsidRDefault="00EF66DB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52E7E" w14:textId="77777777" w:rsidR="00EF66DB" w:rsidRDefault="00EF66DB">
            <w:r>
              <w:t>Užvenčio kraštotyros muziejus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567F2" w14:textId="77777777" w:rsidR="00EF66DB" w:rsidRDefault="00EF66DB">
            <w:r>
              <w:t>1 asmeniui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19663" w14:textId="77777777" w:rsidR="00EF66DB" w:rsidRDefault="00EF66DB">
            <w:r>
              <w:t>3</w:t>
            </w:r>
          </w:p>
        </w:tc>
      </w:tr>
      <w:tr w:rsidR="00EF66DB" w14:paraId="30DF3FEA" w14:textId="77777777" w:rsidTr="00FF5B1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DB183" w14:textId="77777777" w:rsidR="00EF66DB" w:rsidRDefault="00EF66DB">
            <w:r>
              <w:t>4.15.1</w:t>
            </w:r>
            <w:r w:rsidR="00C408B8">
              <w:t>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FB45A" w14:textId="77777777" w:rsidR="00EF66DB" w:rsidRDefault="00EF66DB">
            <w:pPr>
              <w:pStyle w:val="prastasis1"/>
              <w:spacing w:line="276" w:lineRule="auto"/>
              <w:ind w:right="98"/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„Sename dvare“ pagal Kultūros paso programą iki 2023-06-30*</w:t>
            </w:r>
          </w:p>
          <w:p w14:paraId="4586984B" w14:textId="77777777" w:rsidR="00EF66DB" w:rsidRDefault="00EF66DB">
            <w:pPr>
              <w:pStyle w:val="prastasis1"/>
              <w:spacing w:line="276" w:lineRule="auto"/>
              <w:ind w:right="98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D468B" w14:textId="77777777" w:rsidR="00EF66DB" w:rsidRDefault="00EF66DB">
            <w:r>
              <w:t>Užvenčio kraštotyros muziejus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81F68" w14:textId="77777777" w:rsidR="00EF66DB" w:rsidRDefault="00EF66DB">
            <w:r>
              <w:t>1 asmeniui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9BB9D" w14:textId="77777777" w:rsidR="00EF66DB" w:rsidRDefault="00EF66DB">
            <w:r>
              <w:t>1,5</w:t>
            </w:r>
          </w:p>
        </w:tc>
      </w:tr>
      <w:tr w:rsidR="00EF66DB" w14:paraId="21DCFA29" w14:textId="77777777" w:rsidTr="00FF5B1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3D197" w14:textId="77777777" w:rsidR="00EF66DB" w:rsidRDefault="00EF66DB">
            <w:r>
              <w:t>4.16.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C890A" w14:textId="77777777" w:rsidR="00EF66DB" w:rsidRDefault="00EF66DB">
            <w:pPr>
              <w:pStyle w:val="Pagrindinistekstas"/>
            </w:pPr>
            <w:r>
              <w:rPr>
                <w:color w:val="000000"/>
              </w:rPr>
              <w:t>„Ventos upely plaukia laivelis“</w:t>
            </w:r>
          </w:p>
          <w:p w14:paraId="58120FC9" w14:textId="77777777" w:rsidR="00EF66DB" w:rsidRDefault="00EF66DB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472FA" w14:textId="77777777" w:rsidR="00EF66DB" w:rsidRDefault="00EF66DB">
            <w:r>
              <w:t>Užvenčio kraštotyros muziejus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BBC50" w14:textId="77777777" w:rsidR="00EF66DB" w:rsidRDefault="00EF66DB">
            <w:r>
              <w:t>1 asmeniui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3F438" w14:textId="77777777" w:rsidR="00EF66DB" w:rsidRDefault="00EF66DB">
            <w:r>
              <w:t>3</w:t>
            </w:r>
          </w:p>
        </w:tc>
      </w:tr>
      <w:tr w:rsidR="00EF66DB" w14:paraId="380823CF" w14:textId="77777777" w:rsidTr="00FF5B1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5CD70" w14:textId="77777777" w:rsidR="00EF66DB" w:rsidRDefault="00EF66DB">
            <w:r>
              <w:t>4.17.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713AA" w14:textId="77777777" w:rsidR="00EF66DB" w:rsidRDefault="00EF66DB">
            <w:pPr>
              <w:pStyle w:val="Pagrindinistekstas"/>
            </w:pPr>
            <w:r>
              <w:t>Edukacinis užsiėmimas-ekskursija „Kelmės miesto istorija“</w:t>
            </w:r>
          </w:p>
          <w:p w14:paraId="3E9A094B" w14:textId="77777777" w:rsidR="00EF66DB" w:rsidRDefault="00EF66DB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65A" w14:textId="77777777" w:rsidR="00EF66DB" w:rsidRDefault="00EF66DB">
            <w:r>
              <w:lastRenderedPageBreak/>
              <w:t>Kelmės  miestas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A57F3" w14:textId="77777777" w:rsidR="00EF66DB" w:rsidRDefault="00EF66DB">
            <w:r>
              <w:t>1 asmeniui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CC32C" w14:textId="77777777" w:rsidR="00EF66DB" w:rsidRDefault="00EF66DB">
            <w:r>
              <w:t>3</w:t>
            </w:r>
          </w:p>
        </w:tc>
      </w:tr>
      <w:tr w:rsidR="00EF66DB" w14:paraId="07167934" w14:textId="77777777" w:rsidTr="00FF5B1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29836" w14:textId="77777777" w:rsidR="00EF66DB" w:rsidRDefault="00EF66DB">
            <w:r>
              <w:t>4.18.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62B8F" w14:textId="77777777" w:rsidR="00EF66DB" w:rsidRDefault="00EF66DB" w:rsidP="00C12BF0">
            <w:pPr>
              <w:pStyle w:val="Pagrindinistekstas"/>
              <w:spacing w:after="0" w:line="240" w:lineRule="auto"/>
            </w:pPr>
            <w:r>
              <w:t xml:space="preserve">Edukacinė programa-ekskursija </w:t>
            </w:r>
          </w:p>
          <w:p w14:paraId="73E1BB8D" w14:textId="77777777" w:rsidR="00EF66DB" w:rsidRDefault="00EF66DB" w:rsidP="00C12BF0">
            <w:pPr>
              <w:pStyle w:val="Pagrindinistekstas"/>
              <w:spacing w:after="0" w:line="240" w:lineRule="auto"/>
            </w:pPr>
            <w:r>
              <w:t>„Kelmės krašto akmens dainius Juozas Liaudanskis“</w:t>
            </w:r>
          </w:p>
          <w:p w14:paraId="35E50FAD" w14:textId="77777777" w:rsidR="00EF66DB" w:rsidRDefault="00EF66DB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738A4" w14:textId="77777777" w:rsidR="00EF66DB" w:rsidRDefault="00EF66DB">
            <w:r>
              <w:t>Kelmės miestas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4A86B" w14:textId="77777777" w:rsidR="00EF66DB" w:rsidRDefault="00EF66DB">
            <w:r>
              <w:t>1 asmeniui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DFD97" w14:textId="77777777" w:rsidR="00EF66DB" w:rsidRDefault="00EF66DB">
            <w:r>
              <w:t>3</w:t>
            </w:r>
          </w:p>
        </w:tc>
      </w:tr>
      <w:tr w:rsidR="00EF66DB" w14:paraId="591D25F0" w14:textId="77777777" w:rsidTr="00FF5B1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47039" w14:textId="77777777" w:rsidR="00EF66DB" w:rsidRDefault="00EF66DB">
            <w:r>
              <w:t>4.19.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1F440" w14:textId="77777777" w:rsidR="00EF66DB" w:rsidRDefault="00EF66DB">
            <w:pPr>
              <w:pStyle w:val="prastasis1"/>
            </w:pPr>
            <w:r>
              <w:rPr>
                <w:rFonts w:ascii="Times New Roman" w:hAnsi="Times New Roman" w:cs="Times New Roman"/>
                <w:szCs w:val="24"/>
              </w:rPr>
              <w:t>Edukacinė programa-ekskursija „1863 m. sukilimo dvasinis lyderis kunigas Antanas Mackevičius“</w:t>
            </w:r>
          </w:p>
          <w:p w14:paraId="2DC42846" w14:textId="77777777" w:rsidR="00EF66DB" w:rsidRDefault="00EF66DB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9C3EB" w14:textId="77777777" w:rsidR="00EF66DB" w:rsidRDefault="00EF66DB">
            <w:r>
              <w:t>Kelmės r. Morkių kaimas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DFAF0" w14:textId="77777777" w:rsidR="00EF66DB" w:rsidRDefault="00EF66DB">
            <w:r>
              <w:t>1 asmeniui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0D0F6" w14:textId="77777777" w:rsidR="00EF66DB" w:rsidRDefault="00EF66DB">
            <w:r>
              <w:t>3</w:t>
            </w:r>
          </w:p>
        </w:tc>
      </w:tr>
      <w:tr w:rsidR="00EF66DB" w14:paraId="1AA075E6" w14:textId="77777777" w:rsidTr="00FF5B1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54759" w14:textId="77777777" w:rsidR="00EF66DB" w:rsidRDefault="00EF66DB">
            <w:r>
              <w:t>4.20.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EEF08" w14:textId="77777777" w:rsidR="00EF66DB" w:rsidRDefault="00EF66DB">
            <w:pPr>
              <w:pStyle w:val="prastasis1"/>
            </w:pPr>
            <w:r>
              <w:rPr>
                <w:rFonts w:ascii="Times New Roman" w:hAnsi="Times New Roman" w:cs="Times New Roman"/>
                <w:szCs w:val="24"/>
              </w:rPr>
              <w:t xml:space="preserve">Edukacinė programa-ekskursija </w:t>
            </w:r>
            <w:r w:rsidR="001E52CA">
              <w:rPr>
                <w:rFonts w:ascii="Times New Roman" w:hAnsi="Times New Roman" w:cs="Times New Roman"/>
                <w:szCs w:val="24"/>
              </w:rPr>
              <w:t>„</w:t>
            </w:r>
            <w:r>
              <w:rPr>
                <w:rFonts w:ascii="Times New Roman" w:hAnsi="Times New Roman" w:cs="Times New Roman"/>
                <w:szCs w:val="24"/>
              </w:rPr>
              <w:t>Vasario 16-osios kūrėjai ir puoselėtojai</w:t>
            </w:r>
            <w:r w:rsidR="001E52CA">
              <w:rPr>
                <w:rFonts w:ascii="Times New Roman" w:hAnsi="Times New Roman" w:cs="Times New Roman"/>
                <w:szCs w:val="24"/>
              </w:rPr>
              <w:t>“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4ED9B" w14:textId="77777777" w:rsidR="00EF66DB" w:rsidRDefault="00EF66DB">
            <w:pPr>
              <w:pStyle w:val="prastasis1"/>
            </w:pPr>
            <w:r>
              <w:rPr>
                <w:rFonts w:ascii="Times New Roman" w:hAnsi="Times New Roman" w:cs="Times New Roman"/>
                <w:szCs w:val="24"/>
              </w:rPr>
              <w:t>P. Višinskio memorialinis muziejus ir Užvenčio kraštotyros muziejus bei Vlado Putvinskio Graužikų ir Šilo Pavėžupio dvarvietės</w:t>
            </w:r>
          </w:p>
          <w:p w14:paraId="230C3C23" w14:textId="77777777" w:rsidR="00EF66DB" w:rsidRDefault="00EF66D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BC29D" w14:textId="77777777" w:rsidR="00EF66DB" w:rsidRDefault="00EF66DB">
            <w:r>
              <w:t>1 asmeniui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5C7D7" w14:textId="77777777" w:rsidR="00EF66DB" w:rsidRDefault="00EF66DB">
            <w:r>
              <w:t>3</w:t>
            </w:r>
          </w:p>
        </w:tc>
      </w:tr>
      <w:tr w:rsidR="00EF66DB" w14:paraId="642A6AA6" w14:textId="77777777" w:rsidTr="00FF5B1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7B686" w14:textId="77777777" w:rsidR="00EF66DB" w:rsidRDefault="00EF66DB">
            <w:r>
              <w:t>4.21.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1EE79" w14:textId="77777777" w:rsidR="00EF66DB" w:rsidRDefault="00EF66DB">
            <w:pPr>
              <w:pStyle w:val="Pagrindinistekstas"/>
              <w:snapToGrid w:val="0"/>
              <w:spacing w:after="0" w:line="240" w:lineRule="auto"/>
            </w:pPr>
            <w:r>
              <w:t>„Kelmės kraštas: sakmės, etnografija, tarmė“</w:t>
            </w:r>
          </w:p>
          <w:p w14:paraId="61A66FD9" w14:textId="77777777" w:rsidR="00EF66DB" w:rsidRDefault="00EF66DB">
            <w:pPr>
              <w:pStyle w:val="Pagrindinistekstas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DB425" w14:textId="77777777" w:rsidR="00EF66DB" w:rsidRDefault="00EF66DB">
            <w:pPr>
              <w:pStyle w:val="prastasis1"/>
            </w:pPr>
            <w:r>
              <w:rPr>
                <w:rFonts w:ascii="Times New Roman" w:hAnsi="Times New Roman" w:cs="Times New Roman"/>
                <w:szCs w:val="24"/>
              </w:rPr>
              <w:t>Kelmės krašto muziejus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4C0E4" w14:textId="77777777" w:rsidR="00EF66DB" w:rsidRDefault="00EF66DB">
            <w:r>
              <w:t>1 asmeniui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8AF50" w14:textId="77777777" w:rsidR="00EF66DB" w:rsidRDefault="00EF66DB">
            <w:r>
              <w:t>2</w:t>
            </w:r>
          </w:p>
        </w:tc>
      </w:tr>
      <w:tr w:rsidR="00EF66DB" w14:paraId="0935E797" w14:textId="77777777" w:rsidTr="00FF5B1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A534C" w14:textId="77777777" w:rsidR="00EF66DB" w:rsidRDefault="00EF66DB">
            <w:r>
              <w:t>4.21.1</w:t>
            </w:r>
            <w:r w:rsidR="00C408B8">
              <w:t>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A6127" w14:textId="77777777" w:rsidR="00EF66DB" w:rsidRDefault="00EF66DB">
            <w:pPr>
              <w:pStyle w:val="Pagrindinistekstas"/>
              <w:snapToGrid w:val="0"/>
              <w:spacing w:after="0" w:line="240" w:lineRule="auto"/>
            </w:pPr>
            <w:r>
              <w:t>„Kelmės kraštas: sakmės, etnografija, tarmė“ pagal Kultūros paso programą iki 2024-09-01*</w:t>
            </w:r>
          </w:p>
          <w:p w14:paraId="2C1DE724" w14:textId="77777777" w:rsidR="00EF66DB" w:rsidRDefault="00EF66DB">
            <w:pPr>
              <w:pStyle w:val="Pagrindinistekstas"/>
              <w:snapToGrid w:val="0"/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91EFB" w14:textId="77777777" w:rsidR="00EF66DB" w:rsidRDefault="00EF66DB">
            <w:pPr>
              <w:pStyle w:val="prastasis1"/>
            </w:pPr>
            <w:r>
              <w:rPr>
                <w:rFonts w:ascii="Times New Roman" w:hAnsi="Times New Roman" w:cs="Times New Roman"/>
                <w:szCs w:val="24"/>
              </w:rPr>
              <w:t>Kelmės krašto muziejus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640ED" w14:textId="77777777" w:rsidR="00EF66DB" w:rsidRDefault="00EF66DB">
            <w:r>
              <w:t>1 asmeniui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59159" w14:textId="77777777" w:rsidR="00EF66DB" w:rsidRDefault="00EF66DB">
            <w:r>
              <w:t>1</w:t>
            </w:r>
          </w:p>
        </w:tc>
      </w:tr>
      <w:tr w:rsidR="00EF66DB" w14:paraId="21E9B704" w14:textId="77777777" w:rsidTr="00FF5B1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240AD" w14:textId="77777777" w:rsidR="00EF66DB" w:rsidRDefault="00EF66DB">
            <w:r>
              <w:t>4.22.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82F3A" w14:textId="77777777" w:rsidR="00EF66DB" w:rsidRDefault="00EF66DB">
            <w:pPr>
              <w:pStyle w:val="Pagrindinistekstas"/>
            </w:pPr>
            <w:r>
              <w:t>„Kelmės dvaro baudžiavinis kalėjimas“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879A5" w14:textId="77777777" w:rsidR="00EF66DB" w:rsidRDefault="00EF66DB">
            <w:pPr>
              <w:pStyle w:val="prastasis1"/>
            </w:pPr>
            <w:r>
              <w:rPr>
                <w:rFonts w:ascii="Times New Roman" w:hAnsi="Times New Roman" w:cs="Times New Roman"/>
                <w:szCs w:val="24"/>
              </w:rPr>
              <w:t>Kelmės krašto muziejus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F83E9" w14:textId="77777777" w:rsidR="00EF66DB" w:rsidRDefault="00EF66DB">
            <w:r>
              <w:t>1 asmeniui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45ABC" w14:textId="77777777" w:rsidR="00EF66DB" w:rsidRDefault="00EF66DB">
            <w:r>
              <w:t>2</w:t>
            </w:r>
          </w:p>
        </w:tc>
      </w:tr>
      <w:tr w:rsidR="00EF66DB" w14:paraId="393A3159" w14:textId="77777777" w:rsidTr="00FF5B1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ECA54" w14:textId="77777777" w:rsidR="00EF66DB" w:rsidRDefault="00EF66DB">
            <w:r>
              <w:t>4.23.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4C2FF" w14:textId="77777777" w:rsidR="00EF66DB" w:rsidRDefault="001E52CA">
            <w:pPr>
              <w:pStyle w:val="Pagrindinistekstas"/>
            </w:pPr>
            <w:r>
              <w:t>„</w:t>
            </w:r>
            <w:r w:rsidR="00EF66DB">
              <w:t>Sofijos Romerienės gyvenimas ir kūryba“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9793E" w14:textId="77777777" w:rsidR="00EF66DB" w:rsidRDefault="00EF66DB">
            <w:pPr>
              <w:pStyle w:val="prastasis1"/>
            </w:pPr>
            <w:r>
              <w:rPr>
                <w:rFonts w:ascii="Times New Roman" w:hAnsi="Times New Roman" w:cs="Times New Roman"/>
                <w:szCs w:val="24"/>
              </w:rPr>
              <w:t>Kelmės krašto muziejus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D19BC" w14:textId="77777777" w:rsidR="00EF66DB" w:rsidRDefault="00EF66DB">
            <w:r>
              <w:t>1 asmeniui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135D0" w14:textId="77777777" w:rsidR="00EF66DB" w:rsidRDefault="00EF66DB">
            <w:r>
              <w:t>2</w:t>
            </w:r>
          </w:p>
        </w:tc>
      </w:tr>
      <w:tr w:rsidR="00EF66DB" w14:paraId="2973ACE7" w14:textId="77777777" w:rsidTr="00FF5B1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3F36F" w14:textId="77777777" w:rsidR="00EF66DB" w:rsidRDefault="00EF66DB">
            <w:r>
              <w:t>4.24.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EA378" w14:textId="77777777" w:rsidR="00EF66DB" w:rsidRDefault="001E52CA">
            <w:pPr>
              <w:pStyle w:val="Pagrindinistekstas"/>
            </w:pPr>
            <w:r>
              <w:t>„</w:t>
            </w:r>
            <w:r w:rsidR="00EF66DB">
              <w:t>Kelmės krašto upės ir ežerai“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20AA3" w14:textId="77777777" w:rsidR="00EF66DB" w:rsidRDefault="00EF66DB">
            <w:pPr>
              <w:pStyle w:val="prastasis1"/>
            </w:pPr>
            <w:r>
              <w:rPr>
                <w:rFonts w:ascii="Times New Roman" w:hAnsi="Times New Roman" w:cs="Times New Roman"/>
                <w:szCs w:val="24"/>
              </w:rPr>
              <w:t>Kelmės krašto muziejus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ED31A" w14:textId="77777777" w:rsidR="00EF66DB" w:rsidRDefault="00EF66DB">
            <w:r>
              <w:t>1 asmeniui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555A7" w14:textId="77777777" w:rsidR="00EF66DB" w:rsidRDefault="00EF66DB">
            <w:r>
              <w:t>2</w:t>
            </w:r>
          </w:p>
        </w:tc>
      </w:tr>
      <w:tr w:rsidR="00EF66DB" w14:paraId="2E9A2377" w14:textId="77777777" w:rsidTr="00FF5B1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CED76" w14:textId="77777777" w:rsidR="00EF66DB" w:rsidRDefault="00EF66DB">
            <w:r>
              <w:t>4.25</w:t>
            </w:r>
            <w:r w:rsidR="00C408B8">
              <w:t>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EB603" w14:textId="77777777" w:rsidR="00EF66DB" w:rsidRDefault="00EF66DB">
            <w:pPr>
              <w:pStyle w:val="Pagrindinistekstas"/>
            </w:pPr>
            <w:r>
              <w:t>„Vargonų meistras Jonas Garalevičius 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96B61" w14:textId="77777777" w:rsidR="00EF66DB" w:rsidRDefault="00EF66DB">
            <w:pPr>
              <w:pStyle w:val="prastasis1"/>
            </w:pPr>
            <w:r>
              <w:rPr>
                <w:rFonts w:ascii="Times New Roman" w:hAnsi="Times New Roman" w:cs="Times New Roman"/>
                <w:szCs w:val="24"/>
              </w:rPr>
              <w:t>Žalpių kraštotyros muziejus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93D5C" w14:textId="77777777" w:rsidR="00EF66DB" w:rsidRDefault="00EF66DB">
            <w:r>
              <w:t>1 asmeniui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3B317" w14:textId="77777777" w:rsidR="00EF66DB" w:rsidRDefault="00EF66DB">
            <w:r>
              <w:t>2</w:t>
            </w:r>
          </w:p>
        </w:tc>
      </w:tr>
      <w:tr w:rsidR="00EF66DB" w14:paraId="73E662C4" w14:textId="77777777" w:rsidTr="00FF5B1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F6937" w14:textId="77777777" w:rsidR="00EF66DB" w:rsidRDefault="00EF66DB">
            <w:r>
              <w:t>4.26.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463C9" w14:textId="77777777" w:rsidR="00EF66DB" w:rsidRDefault="00EF66DB">
            <w:pPr>
              <w:pStyle w:val="Pagrindinistekstas"/>
              <w:snapToGrid w:val="0"/>
              <w:spacing w:after="0" w:line="240" w:lineRule="auto"/>
            </w:pPr>
            <w:r>
              <w:rPr>
                <w:color w:val="000000"/>
              </w:rPr>
              <w:t>„Didžiavyrių pėdomis“</w:t>
            </w:r>
          </w:p>
          <w:p w14:paraId="08F4D2B7" w14:textId="77777777" w:rsidR="00EF66DB" w:rsidRDefault="00EF66DB">
            <w:pPr>
              <w:pStyle w:val="Pagrindinistekstas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46EE7" w14:textId="77777777" w:rsidR="00EF66DB" w:rsidRDefault="00EF66DB">
            <w:pPr>
              <w:pStyle w:val="prastasis1"/>
            </w:pPr>
            <w:r>
              <w:rPr>
                <w:rFonts w:ascii="Times New Roman" w:hAnsi="Times New Roman" w:cs="Times New Roman"/>
                <w:szCs w:val="24"/>
              </w:rPr>
              <w:t>Žalpių kraštotyros muziejus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F6523" w14:textId="77777777" w:rsidR="00EF66DB" w:rsidRDefault="00EF66DB">
            <w:r>
              <w:t>1 asmeniui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7EC05" w14:textId="77777777" w:rsidR="00EF66DB" w:rsidRDefault="00EF66DB">
            <w:r>
              <w:t>2</w:t>
            </w:r>
          </w:p>
        </w:tc>
      </w:tr>
      <w:tr w:rsidR="00EF66DB" w14:paraId="446184A3" w14:textId="77777777" w:rsidTr="00FF5B1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7E912" w14:textId="77777777" w:rsidR="00EF66DB" w:rsidRDefault="00EF66DB">
            <w:r>
              <w:t>4.27.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538B8" w14:textId="77777777" w:rsidR="00EF66DB" w:rsidRDefault="00EF66DB">
            <w:pPr>
              <w:pStyle w:val="Pagrindinistekstas"/>
              <w:spacing w:after="0" w:line="240" w:lineRule="auto"/>
            </w:pPr>
            <w:r>
              <w:rPr>
                <w:color w:val="000000"/>
              </w:rPr>
              <w:t xml:space="preserve">„Pamoka tarpukario pradžios mokykloje“ </w:t>
            </w:r>
          </w:p>
          <w:p w14:paraId="473DDB3C" w14:textId="77777777" w:rsidR="00EF66DB" w:rsidRDefault="00EF66DB">
            <w:pPr>
              <w:pStyle w:val="Pagrindinistekstas"/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07852" w14:textId="77777777" w:rsidR="00EF66DB" w:rsidRDefault="00EF66DB">
            <w:pPr>
              <w:pStyle w:val="prastasis1"/>
            </w:pPr>
            <w:r>
              <w:rPr>
                <w:rFonts w:ascii="Times New Roman" w:hAnsi="Times New Roman" w:cs="Times New Roman"/>
                <w:szCs w:val="24"/>
              </w:rPr>
              <w:t>Žalpių kraštotyros muziejus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4AE5E" w14:textId="77777777" w:rsidR="00EF66DB" w:rsidRDefault="00EF66DB">
            <w:r>
              <w:t>1 asmeniui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2180D" w14:textId="77777777" w:rsidR="00EF66DB" w:rsidRDefault="00EF66DB">
            <w:r>
              <w:t>2</w:t>
            </w:r>
          </w:p>
        </w:tc>
      </w:tr>
      <w:tr w:rsidR="00EF66DB" w14:paraId="3E29D8E1" w14:textId="77777777" w:rsidTr="00FF5B1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A39DA" w14:textId="77777777" w:rsidR="00EF66DB" w:rsidRDefault="00EF66DB">
            <w:r>
              <w:t>4.28.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A5BD4" w14:textId="77777777" w:rsidR="00EF66DB" w:rsidRDefault="00EF66DB">
            <w:pPr>
              <w:pStyle w:val="Pagrindinistekstas"/>
              <w:spacing w:after="0" w:line="240" w:lineRule="auto"/>
            </w:pPr>
            <w:r>
              <w:rPr>
                <w:color w:val="000000"/>
              </w:rPr>
              <w:t xml:space="preserve">„Užvenčio šalelė – svarbiausi Marijos namai“ </w:t>
            </w:r>
          </w:p>
          <w:p w14:paraId="61A1A2C3" w14:textId="77777777" w:rsidR="00EF66DB" w:rsidRDefault="00EF66DB">
            <w:pPr>
              <w:pStyle w:val="Pagrindinistekstas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E0F60" w14:textId="77777777" w:rsidR="00EF66DB" w:rsidRDefault="00EF66DB">
            <w:pPr>
              <w:pStyle w:val="prastasis1"/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Užvenčio kraštotyros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muziejus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08502" w14:textId="77777777" w:rsidR="00EF66DB" w:rsidRDefault="00EF66DB">
            <w:r>
              <w:lastRenderedPageBreak/>
              <w:t>1 asmeniui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B5ADE" w14:textId="77777777" w:rsidR="00EF66DB" w:rsidRDefault="00EF66DB">
            <w:r>
              <w:t>2</w:t>
            </w:r>
          </w:p>
        </w:tc>
      </w:tr>
      <w:tr w:rsidR="00EF66DB" w14:paraId="7510820B" w14:textId="77777777" w:rsidTr="00FF5B1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20E98" w14:textId="77777777" w:rsidR="00EF66DB" w:rsidRDefault="00EF66DB">
            <w:r>
              <w:t>4.29.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6DBC6" w14:textId="77777777" w:rsidR="00EF66DB" w:rsidRDefault="00EF66DB">
            <w:pPr>
              <w:pStyle w:val="Pagrindinistekstas"/>
              <w:spacing w:after="0" w:line="240" w:lineRule="auto"/>
            </w:pPr>
            <w:r>
              <w:t>„Lietuvos kelias į laisvę“</w:t>
            </w:r>
            <w:r>
              <w:rPr>
                <w:rStyle w:val="Numatytasispastraiposriftas1"/>
                <w:color w:val="000000"/>
              </w:rPr>
              <w:t xml:space="preserve"> </w:t>
            </w:r>
          </w:p>
          <w:p w14:paraId="5C4A0CC0" w14:textId="77777777" w:rsidR="00EF66DB" w:rsidRDefault="00EF66DB">
            <w:pPr>
              <w:pStyle w:val="Pagrindinistekstas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80914" w14:textId="77777777" w:rsidR="00EF66DB" w:rsidRDefault="00EF66DB">
            <w:pPr>
              <w:pStyle w:val="prastasis1"/>
            </w:pPr>
            <w:r>
              <w:rPr>
                <w:rFonts w:ascii="Times New Roman" w:hAnsi="Times New Roman" w:cs="Times New Roman"/>
                <w:szCs w:val="24"/>
              </w:rPr>
              <w:t>Kelmės krašto muziejus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10A40" w14:textId="77777777" w:rsidR="00EF66DB" w:rsidRDefault="00EF66DB">
            <w:r>
              <w:t>1 asmeniui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305C0" w14:textId="77777777" w:rsidR="00EF66DB" w:rsidRDefault="00EF66DB">
            <w:r>
              <w:t>2</w:t>
            </w:r>
          </w:p>
        </w:tc>
      </w:tr>
      <w:tr w:rsidR="00EF66DB" w14:paraId="1B32A8C9" w14:textId="77777777" w:rsidTr="00FF5B1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9E466" w14:textId="77777777" w:rsidR="00EF66DB" w:rsidRDefault="00EF66DB">
            <w:r>
              <w:t>4.30.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BCF08" w14:textId="77777777" w:rsidR="00EF66DB" w:rsidRDefault="00EF66DB">
            <w:pPr>
              <w:pStyle w:val="Pagrindinistekstas"/>
              <w:spacing w:after="0" w:line="240" w:lineRule="auto"/>
            </w:pPr>
            <w:r>
              <w:t xml:space="preserve">Audimo mokymo užsiėmimai </w:t>
            </w:r>
          </w:p>
          <w:p w14:paraId="586245AA" w14:textId="77777777" w:rsidR="00EF66DB" w:rsidRDefault="00EF66DB">
            <w:pPr>
              <w:pStyle w:val="Pagrindinistekstas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769D7" w14:textId="77777777" w:rsidR="00EF66DB" w:rsidRDefault="00EF66DB">
            <w:pPr>
              <w:pStyle w:val="prastasis1"/>
            </w:pPr>
            <w:r>
              <w:rPr>
                <w:rFonts w:ascii="Times New Roman" w:hAnsi="Times New Roman" w:cs="Times New Roman"/>
                <w:szCs w:val="24"/>
              </w:rPr>
              <w:t>Kelmės krašto muziejus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44A34" w14:textId="77777777" w:rsidR="00EF66DB" w:rsidRDefault="00EF66DB">
            <w:r>
              <w:t>1 asmeniui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F7259" w14:textId="77777777" w:rsidR="00EF66DB" w:rsidRDefault="00EF66DB">
            <w:r>
              <w:t>2</w:t>
            </w:r>
          </w:p>
        </w:tc>
      </w:tr>
      <w:tr w:rsidR="00EF66DB" w14:paraId="00CFAE74" w14:textId="77777777" w:rsidTr="00FF5B1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1E271" w14:textId="77777777" w:rsidR="00EF66DB" w:rsidRDefault="00EF66DB">
            <w:r>
              <w:t>4.31.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8BE19" w14:textId="77777777" w:rsidR="00EF66DB" w:rsidRDefault="00EF66DB">
            <w:pPr>
              <w:pStyle w:val="Pagrindinistekstas"/>
              <w:spacing w:after="0" w:line="240" w:lineRule="auto"/>
            </w:pPr>
            <w:r>
              <w:t>„Senieji žaidimai“</w:t>
            </w:r>
          </w:p>
          <w:p w14:paraId="0C01B601" w14:textId="77777777" w:rsidR="00EF66DB" w:rsidRDefault="00EF66DB">
            <w:pPr>
              <w:pStyle w:val="Pagrindinistekstas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FF930" w14:textId="77777777" w:rsidR="00EF66DB" w:rsidRDefault="00EF66DB">
            <w:pPr>
              <w:pStyle w:val="prastasis1"/>
            </w:pPr>
            <w:r>
              <w:rPr>
                <w:rFonts w:ascii="Times New Roman" w:hAnsi="Times New Roman" w:cs="Times New Roman"/>
                <w:szCs w:val="24"/>
              </w:rPr>
              <w:t>Kelmės krašto muziejus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78273" w14:textId="77777777" w:rsidR="00EF66DB" w:rsidRDefault="00EF66DB">
            <w:r>
              <w:t>1 asmeniui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451B7" w14:textId="77777777" w:rsidR="00EF66DB" w:rsidRDefault="00EF66DB">
            <w:r>
              <w:t>2</w:t>
            </w:r>
          </w:p>
        </w:tc>
      </w:tr>
      <w:tr w:rsidR="00EF66DB" w14:paraId="23BF4A5A" w14:textId="77777777" w:rsidTr="00FF5B1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44ADE" w14:textId="77777777" w:rsidR="00EF66DB" w:rsidRDefault="00EF66DB">
            <w:r>
              <w:t>4.32.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8FF5E" w14:textId="77777777" w:rsidR="00EF66DB" w:rsidRDefault="00EF66DB">
            <w:pPr>
              <w:pStyle w:val="Pagrindinistekstas"/>
              <w:spacing w:after="0" w:line="240" w:lineRule="auto"/>
            </w:pPr>
            <w:r>
              <w:t>„Žolynų užtaisai“</w:t>
            </w:r>
          </w:p>
          <w:p w14:paraId="6C897A7C" w14:textId="77777777" w:rsidR="00EF66DB" w:rsidRDefault="00EF66DB">
            <w:pPr>
              <w:pStyle w:val="Pagrindinistekstas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CCFDE" w14:textId="77777777" w:rsidR="00EF66DB" w:rsidRDefault="00EF66DB">
            <w:pPr>
              <w:pStyle w:val="prastasis1"/>
            </w:pPr>
            <w:r>
              <w:rPr>
                <w:rFonts w:ascii="Times New Roman" w:hAnsi="Times New Roman" w:cs="Times New Roman"/>
                <w:szCs w:val="24"/>
              </w:rPr>
              <w:t>Kelmės krašto muziejus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F7C58" w14:textId="77777777" w:rsidR="00EF66DB" w:rsidRDefault="00EF66DB">
            <w:r>
              <w:t>1 asmeniui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2302F" w14:textId="77777777" w:rsidR="00EF66DB" w:rsidRDefault="00EF66DB">
            <w:r>
              <w:t>2</w:t>
            </w:r>
          </w:p>
        </w:tc>
      </w:tr>
      <w:tr w:rsidR="00EF66DB" w14:paraId="69A49D51" w14:textId="77777777" w:rsidTr="00FF5B1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418E9" w14:textId="77777777" w:rsidR="00EF66DB" w:rsidRDefault="00EF66DB">
            <w:r>
              <w:t>4.33.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CA804" w14:textId="77777777" w:rsidR="00EF66DB" w:rsidRDefault="00EF66DB">
            <w:pPr>
              <w:pStyle w:val="Pagrindinistekstas"/>
            </w:pPr>
            <w:r>
              <w:t>„Vytinės juostos“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68795" w14:textId="77777777" w:rsidR="00EF66DB" w:rsidRDefault="00EF66DB">
            <w:pPr>
              <w:pStyle w:val="prastasis1"/>
            </w:pPr>
            <w:r>
              <w:rPr>
                <w:rFonts w:ascii="Times New Roman" w:hAnsi="Times New Roman" w:cs="Times New Roman"/>
                <w:szCs w:val="24"/>
              </w:rPr>
              <w:t>Kelmės krašto muziejus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C28B6" w14:textId="77777777" w:rsidR="00EF66DB" w:rsidRDefault="00EF66DB">
            <w:r>
              <w:t>1 asmeniui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28FD5" w14:textId="77777777" w:rsidR="00EF66DB" w:rsidRDefault="00EF66DB">
            <w:r>
              <w:t>2</w:t>
            </w:r>
          </w:p>
        </w:tc>
      </w:tr>
      <w:tr w:rsidR="00EF66DB" w14:paraId="141F9521" w14:textId="77777777" w:rsidTr="00FF5B1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41C71" w14:textId="77777777" w:rsidR="00EF66DB" w:rsidRDefault="00EF66DB">
            <w:r>
              <w:t>4.34.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40A18" w14:textId="77777777" w:rsidR="00EF66DB" w:rsidRDefault="00EF66DB">
            <w:pPr>
              <w:pStyle w:val="Pagrindinistekstas"/>
              <w:spacing w:after="0" w:line="240" w:lineRule="auto"/>
            </w:pPr>
            <w:r>
              <w:t>„Žemaičių tautiniai drabužiai. Popierinių lėlių kūrimas“</w:t>
            </w:r>
          </w:p>
          <w:p w14:paraId="6C741C0C" w14:textId="77777777" w:rsidR="00EF66DB" w:rsidRDefault="00EF66DB">
            <w:pPr>
              <w:pStyle w:val="Pagrindinistekstas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4F6B0" w14:textId="77777777" w:rsidR="00EF66DB" w:rsidRDefault="00EF66DB">
            <w:pPr>
              <w:pStyle w:val="prastasis1"/>
            </w:pPr>
            <w:r>
              <w:rPr>
                <w:rFonts w:ascii="Times New Roman" w:hAnsi="Times New Roman" w:cs="Times New Roman"/>
                <w:szCs w:val="24"/>
              </w:rPr>
              <w:t>Kelmės krašto muziejus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8A15E" w14:textId="77777777" w:rsidR="00EF66DB" w:rsidRDefault="00EF66DB">
            <w:r>
              <w:t>1 asmeniui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36E6A" w14:textId="77777777" w:rsidR="00EF66DB" w:rsidRDefault="00EF66DB">
            <w:r>
              <w:t>2</w:t>
            </w:r>
          </w:p>
        </w:tc>
      </w:tr>
      <w:tr w:rsidR="00EF66DB" w14:paraId="767406B2" w14:textId="77777777" w:rsidTr="00FF5B1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8C472" w14:textId="77777777" w:rsidR="00EF66DB" w:rsidRDefault="00EF66DB">
            <w:r>
              <w:t>4.35.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4F865" w14:textId="77777777" w:rsidR="00EF66DB" w:rsidRDefault="00EF66DB">
            <w:pPr>
              <w:pStyle w:val="Pagrindinistekstas"/>
            </w:pPr>
            <w:r>
              <w:t>„Kaip lietuviai prieš šimtą metų gyveno“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A1043" w14:textId="77777777" w:rsidR="00EF66DB" w:rsidRDefault="00EF66DB">
            <w:pPr>
              <w:pStyle w:val="prastasis1"/>
            </w:pPr>
            <w:r>
              <w:rPr>
                <w:rFonts w:ascii="Times New Roman" w:hAnsi="Times New Roman" w:cs="Times New Roman"/>
                <w:szCs w:val="24"/>
              </w:rPr>
              <w:t>Kelmės krašto muziejus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E9E74" w14:textId="77777777" w:rsidR="00EF66DB" w:rsidRDefault="00EF66DB">
            <w:r>
              <w:t>1 asmeniui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17FE3" w14:textId="77777777" w:rsidR="00EF66DB" w:rsidRDefault="00EF66DB">
            <w:r>
              <w:t>2</w:t>
            </w:r>
          </w:p>
        </w:tc>
      </w:tr>
      <w:tr w:rsidR="00EF66DB" w14:paraId="24EF8D61" w14:textId="77777777" w:rsidTr="00FF5B1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1D5B2" w14:textId="77777777" w:rsidR="00EF66DB" w:rsidRDefault="00EF66DB">
            <w:r>
              <w:t>4.36.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FF164" w14:textId="77777777" w:rsidR="00EF66DB" w:rsidRDefault="00EF66DB">
            <w:pPr>
              <w:pStyle w:val="Pagrindinistekstas"/>
              <w:spacing w:after="0" w:line="240" w:lineRule="auto"/>
            </w:pPr>
            <w:r>
              <w:t>„</w:t>
            </w:r>
            <w:hyperlink r:id="rId7" w:anchor="_blank" w:history="1">
              <w:r>
                <w:rPr>
                  <w:rStyle w:val="Hipersaitas"/>
                  <w:color w:val="000000"/>
                  <w:u w:val="none"/>
                </w:rPr>
                <w:t>Atrask daiktus, menančius Lietuvos valstybės atkūrimo pradžią</w:t>
              </w:r>
            </w:hyperlink>
            <w:r>
              <w:t>“</w:t>
            </w:r>
          </w:p>
          <w:p w14:paraId="703C8076" w14:textId="77777777" w:rsidR="00EF66DB" w:rsidRDefault="00EF66DB">
            <w:pPr>
              <w:pStyle w:val="Pagrindinistekstas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927E0" w14:textId="77777777" w:rsidR="00EF66DB" w:rsidRDefault="00EF66DB">
            <w:pPr>
              <w:pStyle w:val="prastasis1"/>
            </w:pPr>
            <w:r>
              <w:rPr>
                <w:rFonts w:ascii="Times New Roman" w:hAnsi="Times New Roman" w:cs="Times New Roman"/>
                <w:szCs w:val="24"/>
              </w:rPr>
              <w:t>Kelmės krašto muziejus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BA3B3" w14:textId="77777777" w:rsidR="00EF66DB" w:rsidRDefault="00EF66DB">
            <w:r>
              <w:t>1 asmeniui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3F65F" w14:textId="77777777" w:rsidR="00EF66DB" w:rsidRDefault="00EF66DB">
            <w:r>
              <w:t>2</w:t>
            </w:r>
          </w:p>
        </w:tc>
      </w:tr>
      <w:tr w:rsidR="00EF66DB" w14:paraId="4BF01B1B" w14:textId="77777777" w:rsidTr="00FF5B1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F872D" w14:textId="77777777" w:rsidR="00EF66DB" w:rsidRDefault="00EF66DB">
            <w:r>
              <w:t>4.37.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18106" w14:textId="77777777" w:rsidR="00EF66DB" w:rsidRDefault="00EF66DB">
            <w:pPr>
              <w:pStyle w:val="prastasis1"/>
            </w:pPr>
            <w:r>
              <w:rPr>
                <w:rFonts w:ascii="Times New Roman" w:hAnsi="Times New Roman" w:cs="Times New Roman"/>
                <w:szCs w:val="24"/>
              </w:rPr>
              <w:t>„Mezgimas ant žvaigždutės“</w:t>
            </w:r>
          </w:p>
          <w:p w14:paraId="0D7F7516" w14:textId="77777777" w:rsidR="00EF66DB" w:rsidRDefault="00EF66DB">
            <w:pPr>
              <w:pStyle w:val="Pagrindinistekstas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B7F6B" w14:textId="77777777" w:rsidR="00EF66DB" w:rsidRDefault="00EF66DB">
            <w:pPr>
              <w:pStyle w:val="prastasis1"/>
            </w:pPr>
            <w:r>
              <w:rPr>
                <w:rFonts w:ascii="Times New Roman" w:hAnsi="Times New Roman" w:cs="Times New Roman"/>
                <w:szCs w:val="24"/>
              </w:rPr>
              <w:t>Šaukėnų kraštotyros muziejus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40F13" w14:textId="77777777" w:rsidR="00EF66DB" w:rsidRDefault="00EF66DB">
            <w:r>
              <w:t>1 asmeniui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338A0" w14:textId="77777777" w:rsidR="00EF66DB" w:rsidRDefault="00EF66DB">
            <w:r>
              <w:t>2</w:t>
            </w:r>
          </w:p>
        </w:tc>
      </w:tr>
      <w:tr w:rsidR="00EF66DB" w14:paraId="473A562D" w14:textId="77777777" w:rsidTr="00FF5B1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CB180" w14:textId="77777777" w:rsidR="00EF66DB" w:rsidRDefault="00EF66DB">
            <w:r>
              <w:t>4.38.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25B68" w14:textId="77777777" w:rsidR="00EF66DB" w:rsidRDefault="00EF66DB">
            <w:pPr>
              <w:pStyle w:val="prastasis1"/>
            </w:pPr>
            <w:r>
              <w:rPr>
                <w:rFonts w:ascii="Times New Roman" w:hAnsi="Times New Roman" w:cs="Times New Roman"/>
                <w:szCs w:val="24"/>
              </w:rPr>
              <w:t xml:space="preserve">„Mezgimas ant grėblio“ </w:t>
            </w:r>
          </w:p>
          <w:p w14:paraId="5EB991CD" w14:textId="77777777" w:rsidR="00EF66DB" w:rsidRDefault="00EF66DB">
            <w:pPr>
              <w:pStyle w:val="Pagrindinistekstas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B4A68" w14:textId="77777777" w:rsidR="00EF66DB" w:rsidRDefault="00EF66DB">
            <w:pPr>
              <w:pStyle w:val="prastasis1"/>
            </w:pPr>
            <w:r>
              <w:rPr>
                <w:rFonts w:ascii="Times New Roman" w:hAnsi="Times New Roman" w:cs="Times New Roman"/>
                <w:szCs w:val="24"/>
              </w:rPr>
              <w:t>Šaukėnų kraštotyros muziejus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21E99" w14:textId="77777777" w:rsidR="00EF66DB" w:rsidRDefault="00EF66DB">
            <w:r>
              <w:t>1 asmeniui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C8A82" w14:textId="77777777" w:rsidR="00EF66DB" w:rsidRDefault="00EF66DB">
            <w:r>
              <w:t>2</w:t>
            </w:r>
          </w:p>
        </w:tc>
      </w:tr>
      <w:tr w:rsidR="00EF66DB" w14:paraId="10DD9CC1" w14:textId="77777777" w:rsidTr="00FF5B1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8C8A0" w14:textId="77777777" w:rsidR="00EF66DB" w:rsidRDefault="00EF66DB">
            <w:r>
              <w:t>4.39.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57886" w14:textId="77777777" w:rsidR="00EF66DB" w:rsidRDefault="00EF66DB">
            <w:pPr>
              <w:pStyle w:val="prastasis1"/>
            </w:pPr>
            <w:r>
              <w:rPr>
                <w:rFonts w:ascii="Times New Roman" w:hAnsi="Times New Roman" w:cs="Times New Roman"/>
                <w:szCs w:val="24"/>
              </w:rPr>
              <w:t>„Pasigamink apyrankę“</w:t>
            </w:r>
          </w:p>
          <w:p w14:paraId="6CED4A59" w14:textId="77777777" w:rsidR="00EF66DB" w:rsidRDefault="00EF66DB">
            <w:pPr>
              <w:pStyle w:val="Pagrindinistekstas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A35D6" w14:textId="77777777" w:rsidR="00EF66DB" w:rsidRDefault="00EF66DB">
            <w:pPr>
              <w:pStyle w:val="prastasis1"/>
            </w:pPr>
            <w:r>
              <w:rPr>
                <w:rFonts w:ascii="Times New Roman" w:hAnsi="Times New Roman" w:cs="Times New Roman"/>
                <w:szCs w:val="24"/>
              </w:rPr>
              <w:t>Šaukėnų kraštotyros muziejus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043F5" w14:textId="77777777" w:rsidR="00EF66DB" w:rsidRDefault="00EF66DB">
            <w:r>
              <w:t>1 asmeniui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BF973" w14:textId="77777777" w:rsidR="00EF66DB" w:rsidRDefault="00EF66DB">
            <w:r>
              <w:t>2</w:t>
            </w:r>
          </w:p>
        </w:tc>
      </w:tr>
      <w:tr w:rsidR="00EF66DB" w14:paraId="2BB4C5D6" w14:textId="77777777" w:rsidTr="00FF5B1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341C7" w14:textId="77777777" w:rsidR="00EF66DB" w:rsidRDefault="00EF66DB">
            <w:r>
              <w:t>4.40.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F2278" w14:textId="77777777" w:rsidR="00EF66DB" w:rsidRDefault="00EF66DB">
            <w:pPr>
              <w:pStyle w:val="prastasis1"/>
            </w:pPr>
            <w:r>
              <w:rPr>
                <w:rFonts w:ascii="Times New Roman" w:hAnsi="Times New Roman" w:cs="Times New Roman"/>
                <w:szCs w:val="24"/>
              </w:rPr>
              <w:t>„Kelmės dvaras 1831</w:t>
            </w:r>
            <w:r w:rsidR="001E52CA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m. sukilimo lopšys“</w:t>
            </w:r>
          </w:p>
          <w:p w14:paraId="052A31C2" w14:textId="77777777" w:rsidR="00EF66DB" w:rsidRDefault="00EF66DB">
            <w:pPr>
              <w:pStyle w:val="Pagrindinistekstas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3A2FD" w14:textId="77777777" w:rsidR="00EF66DB" w:rsidRDefault="00EF66DB">
            <w:pPr>
              <w:pStyle w:val="prastasis1"/>
            </w:pPr>
            <w:r>
              <w:rPr>
                <w:rFonts w:ascii="Times New Roman" w:hAnsi="Times New Roman" w:cs="Times New Roman"/>
                <w:szCs w:val="24"/>
              </w:rPr>
              <w:t>Kelmės krašto muziejus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090A2" w14:textId="77777777" w:rsidR="00EF66DB" w:rsidRDefault="00EF66DB">
            <w:r>
              <w:t>1 asmeniui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9970F" w14:textId="77777777" w:rsidR="00EF66DB" w:rsidRDefault="00EF66DB">
            <w:r>
              <w:t>2</w:t>
            </w:r>
          </w:p>
        </w:tc>
      </w:tr>
      <w:tr w:rsidR="00EF66DB" w14:paraId="432BA3B5" w14:textId="77777777" w:rsidTr="00FF5B1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65CBC" w14:textId="77777777" w:rsidR="00EF66DB" w:rsidRDefault="00EF66DB">
            <w:r>
              <w:t>5.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088C3" w14:textId="77777777" w:rsidR="00EF66DB" w:rsidRDefault="00EF66DB">
            <w:pPr>
              <w:pStyle w:val="prastasis1"/>
            </w:pPr>
            <w:r>
              <w:rPr>
                <w:rFonts w:ascii="Times New Roman" w:hAnsi="Times New Roman" w:cs="Times New Roman"/>
                <w:szCs w:val="24"/>
              </w:rPr>
              <w:t>Muziejaus specialistų konsultacijos, informacijos paieška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B9354" w14:textId="77777777" w:rsidR="00EF66DB" w:rsidRDefault="00EF66DB">
            <w:pPr>
              <w:pStyle w:val="prastasis1"/>
            </w:pPr>
            <w:r>
              <w:rPr>
                <w:rFonts w:ascii="Times New Roman" w:hAnsi="Times New Roman" w:cs="Times New Roman"/>
                <w:szCs w:val="24"/>
              </w:rPr>
              <w:t>Kelmės krašto muziejus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FEC56" w14:textId="77777777" w:rsidR="00EF66DB" w:rsidRDefault="00EF66DB">
            <w:r>
              <w:t xml:space="preserve">1 val.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A6B85" w14:textId="77777777" w:rsidR="00EF66DB" w:rsidRDefault="00EF66DB">
            <w:r>
              <w:t>7 Eur</w:t>
            </w:r>
          </w:p>
        </w:tc>
      </w:tr>
      <w:tr w:rsidR="00EF66DB" w14:paraId="3E870E24" w14:textId="77777777" w:rsidTr="00FF5B1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44126" w14:textId="77777777" w:rsidR="00EF66DB" w:rsidRDefault="00EF66DB">
            <w:r>
              <w:lastRenderedPageBreak/>
              <w:t>6.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44C4E" w14:textId="77777777" w:rsidR="00EF66DB" w:rsidRDefault="00EF66DB">
            <w:pPr>
              <w:pStyle w:val="prastasis1"/>
            </w:pPr>
            <w:r>
              <w:rPr>
                <w:rFonts w:ascii="Times New Roman" w:hAnsi="Times New Roman" w:cs="Times New Roman"/>
                <w:szCs w:val="24"/>
              </w:rPr>
              <w:t>Muziejaus specialistų skaitoma paskaita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05621" w14:textId="77777777" w:rsidR="00EF66DB" w:rsidRDefault="00EF66DB">
            <w:pPr>
              <w:pStyle w:val="prastasis1"/>
            </w:pPr>
            <w:r>
              <w:rPr>
                <w:rFonts w:ascii="Times New Roman" w:hAnsi="Times New Roman" w:cs="Times New Roman"/>
                <w:szCs w:val="24"/>
              </w:rPr>
              <w:t xml:space="preserve">Renginio vietoje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50B54" w14:textId="77777777" w:rsidR="00EF66DB" w:rsidRDefault="00EF66DB">
            <w:r>
              <w:t>1 vnt.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0591A" w14:textId="77777777" w:rsidR="00EF66DB" w:rsidRDefault="00EF66DB">
            <w:r>
              <w:t>35 Eur</w:t>
            </w:r>
          </w:p>
        </w:tc>
      </w:tr>
      <w:tr w:rsidR="00EF66DB" w14:paraId="74C1FAB2" w14:textId="77777777" w:rsidTr="00FF5B1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650CB" w14:textId="77777777" w:rsidR="00EF66DB" w:rsidRDefault="00EF66DB">
            <w:r>
              <w:t>7.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67427" w14:textId="77777777" w:rsidR="00EF66DB" w:rsidRDefault="00EF66DB">
            <w:pPr>
              <w:pStyle w:val="prastasis1"/>
            </w:pPr>
            <w:r>
              <w:rPr>
                <w:rFonts w:ascii="Times New Roman" w:hAnsi="Times New Roman" w:cs="Times New Roman"/>
                <w:szCs w:val="24"/>
              </w:rPr>
              <w:t>Prekyba suvenyrais, leidiniais ir meno dirbiniais</w:t>
            </w:r>
            <w:r w:rsidR="001E52CA">
              <w:rPr>
                <w:rFonts w:ascii="Times New Roman" w:hAnsi="Times New Roman" w:cs="Times New Roman"/>
                <w:szCs w:val="24"/>
              </w:rPr>
              <w:t>,</w:t>
            </w:r>
            <w:r>
              <w:rPr>
                <w:rFonts w:ascii="Times New Roman" w:hAnsi="Times New Roman" w:cs="Times New Roman"/>
                <w:szCs w:val="24"/>
              </w:rPr>
              <w:t xml:space="preserve"> reprezentuojančiais Kelmės krašto kultūrą ir istoriją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2F867" w14:textId="77777777" w:rsidR="00EF66DB" w:rsidRDefault="00EF66DB">
            <w:pPr>
              <w:pStyle w:val="prastasis1"/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04109" w14:textId="77777777" w:rsidR="00EF66DB" w:rsidRDefault="00EF66DB">
            <w:r>
              <w:t>1vnt.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BEA43" w14:textId="77777777" w:rsidR="00EF66DB" w:rsidRDefault="00EF66DB">
            <w:pPr>
              <w:pStyle w:val="prastasis1"/>
              <w:snapToGrid w:val="0"/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iki 20 proc. antkainis iš tiekėjų gaunamiems leidiniams ir suvenyrams. </w:t>
            </w:r>
          </w:p>
          <w:p w14:paraId="50C6C6B5" w14:textId="77777777" w:rsidR="00EF66DB" w:rsidRDefault="00EF66DB">
            <w:r>
              <w:t>Savo gamybos suvenyrų ir leidinių kaina nustatoma pagal atskirą direktoriaus įsakymą</w:t>
            </w:r>
          </w:p>
        </w:tc>
      </w:tr>
      <w:tr w:rsidR="00EF66DB" w14:paraId="755956FC" w14:textId="77777777" w:rsidTr="00FF5B1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B82E9" w14:textId="77777777" w:rsidR="00EF66DB" w:rsidRDefault="00EF66DB">
            <w:r>
              <w:t>8.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A1569" w14:textId="77777777" w:rsidR="00EF66DB" w:rsidRDefault="00EF66DB">
            <w:r>
              <w:rPr>
                <w:rStyle w:val="Numatytasispastraiposriftas1"/>
                <w:b/>
              </w:rPr>
              <w:t xml:space="preserve">Reprezentacinių erdvių nuoma renginiams: </w:t>
            </w:r>
            <w:r w:rsidR="001E52CA">
              <w:t>k</w:t>
            </w:r>
            <w:r>
              <w:t>onferencija, seminaras, koncertas, festivalis, spektaklis, minėjimas, priėmimas, prezentacija, furšetas</w:t>
            </w:r>
          </w:p>
          <w:p w14:paraId="66344525" w14:textId="77777777" w:rsidR="00EF66DB" w:rsidRDefault="00EF66DB" w:rsidP="001E52CA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D7AC6" w14:textId="77777777" w:rsidR="00EF66DB" w:rsidRDefault="00EF66DB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BF211" w14:textId="77777777" w:rsidR="00EF66DB" w:rsidRDefault="00EF66DB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264FF" w14:textId="77777777" w:rsidR="00EF66DB" w:rsidRDefault="00EF66DB">
            <w:pPr>
              <w:snapToGrid w:val="0"/>
            </w:pPr>
          </w:p>
        </w:tc>
      </w:tr>
      <w:tr w:rsidR="00EF66DB" w14:paraId="3489DB4D" w14:textId="77777777" w:rsidTr="00FF5B1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B0544" w14:textId="77777777" w:rsidR="00EF66DB" w:rsidRDefault="00EF66DB">
            <w:r>
              <w:t>8.1.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60E7E" w14:textId="77777777" w:rsidR="00EF66DB" w:rsidRDefault="00EF66DB">
            <w:r>
              <w:t>Kelmės dvaro salės 110 kv. 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6DD4D" w14:textId="77777777" w:rsidR="00EF66DB" w:rsidRDefault="00EF66DB">
            <w:r>
              <w:t>Kelmės krašto muziejus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4B188" w14:textId="77777777" w:rsidR="00EF66DB" w:rsidRDefault="00EF66DB">
            <w:r>
              <w:t xml:space="preserve">1 val.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B9115" w14:textId="77777777" w:rsidR="00EF66DB" w:rsidRDefault="00EF66DB">
            <w:r>
              <w:t>50</w:t>
            </w:r>
          </w:p>
        </w:tc>
      </w:tr>
      <w:tr w:rsidR="00EF66DB" w14:paraId="4FADEA64" w14:textId="77777777" w:rsidTr="00FF5B1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ED870" w14:textId="77777777" w:rsidR="00EF66DB" w:rsidRDefault="00EF66DB">
            <w:r>
              <w:t>8.2.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214C1" w14:textId="77777777" w:rsidR="00EF66DB" w:rsidRDefault="00EF66DB">
            <w:r>
              <w:t>Kelmės dvaro svirno salės 72 kv. 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328AC" w14:textId="77777777" w:rsidR="00EF66DB" w:rsidRDefault="00EF66DB">
            <w:r>
              <w:t>Kelmės krašto muziejus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C325E" w14:textId="77777777" w:rsidR="00EF66DB" w:rsidRDefault="00EF66DB">
            <w:r>
              <w:t xml:space="preserve">1 val.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4F87F" w14:textId="77777777" w:rsidR="00EF66DB" w:rsidRDefault="00EF66DB">
            <w:r>
              <w:t>40</w:t>
            </w:r>
          </w:p>
        </w:tc>
      </w:tr>
      <w:tr w:rsidR="00EF66DB" w14:paraId="64F171AE" w14:textId="77777777" w:rsidTr="00FF5B1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5D864" w14:textId="77777777" w:rsidR="00EF66DB" w:rsidRDefault="00EF66DB">
            <w:r>
              <w:t>8.3.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B5AE8" w14:textId="77777777" w:rsidR="00EF66DB" w:rsidRDefault="00EF66DB">
            <w:r>
              <w:t>Rūsio salių 149 kv. 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B434E" w14:textId="77777777" w:rsidR="00EF66DB" w:rsidRDefault="00EF66DB">
            <w:r>
              <w:t>Kelmės krašto muziejus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1FD0C" w14:textId="77777777" w:rsidR="00EF66DB" w:rsidRDefault="00EF66DB">
            <w:r>
              <w:t>1 val.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59CE8" w14:textId="77777777" w:rsidR="00EF66DB" w:rsidRDefault="00EF66DB">
            <w:r>
              <w:t>40</w:t>
            </w:r>
          </w:p>
        </w:tc>
      </w:tr>
      <w:tr w:rsidR="00EF66DB" w14:paraId="6CEA09BB" w14:textId="77777777" w:rsidTr="00FF5B1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314BA" w14:textId="77777777" w:rsidR="00EF66DB" w:rsidRDefault="00EF66DB">
            <w:r>
              <w:t>8.4.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EE85C" w14:textId="77777777" w:rsidR="00EF66DB" w:rsidRDefault="00EF66DB">
            <w:r>
              <w:t>Renginių salė 85 kv. 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4BB29" w14:textId="77777777" w:rsidR="00EF66DB" w:rsidRDefault="00EF66DB">
            <w:r>
              <w:t>Užvenčio kraštotyros muziejus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CCE0B" w14:textId="77777777" w:rsidR="00EF66DB" w:rsidRDefault="00EF66DB">
            <w:r>
              <w:t>1 val.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92DAD" w14:textId="77777777" w:rsidR="00EF66DB" w:rsidRDefault="00EF66DB">
            <w:r>
              <w:t>30</w:t>
            </w:r>
          </w:p>
        </w:tc>
      </w:tr>
      <w:tr w:rsidR="00EF66DB" w14:paraId="66C2EA6A" w14:textId="77777777" w:rsidTr="00FF5B1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43A80" w14:textId="77777777" w:rsidR="00EF66DB" w:rsidRDefault="00EF66DB">
            <w:r>
              <w:t>8.5.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52C2D" w14:textId="77777777" w:rsidR="00EF66DB" w:rsidRDefault="00EF66DB">
            <w:r>
              <w:t>Santuokos registravimui su fotosesija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C6E7F" w14:textId="77777777" w:rsidR="00EF66DB" w:rsidRDefault="00EF66DB">
            <w:r>
              <w:t>Kelmės krašto muziejus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7E829" w14:textId="77777777" w:rsidR="00EF66DB" w:rsidRDefault="00EF66DB">
            <w:r>
              <w:t>1 santuokos registracijai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247A3" w14:textId="77777777" w:rsidR="00EF66DB" w:rsidRDefault="00EF66DB">
            <w:r>
              <w:t>100</w:t>
            </w:r>
          </w:p>
        </w:tc>
      </w:tr>
      <w:tr w:rsidR="00EF66DB" w14:paraId="57830CF5" w14:textId="77777777" w:rsidTr="00FF5B1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7D92C" w14:textId="77777777" w:rsidR="00EF66DB" w:rsidRDefault="00EF66DB">
            <w:r>
              <w:t>9.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34B2B" w14:textId="77777777" w:rsidR="00EF66DB" w:rsidRDefault="00EF66DB">
            <w:r>
              <w:t>Įgarsinimo aparatūros nuoma</w:t>
            </w:r>
          </w:p>
          <w:p w14:paraId="78A796D2" w14:textId="77777777" w:rsidR="00C408B8" w:rsidRDefault="00C408B8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1ED33" w14:textId="77777777" w:rsidR="00EF66DB" w:rsidRDefault="00EF66DB">
            <w:r>
              <w:t>Kelmės krašto muziejus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5A18E" w14:textId="77777777" w:rsidR="00EF66DB" w:rsidRDefault="00EF66DB">
            <w:r>
              <w:t>1 val.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3B13B" w14:textId="77777777" w:rsidR="00EF66DB" w:rsidRDefault="00EF66DB">
            <w:r>
              <w:t>17</w:t>
            </w:r>
          </w:p>
        </w:tc>
      </w:tr>
    </w:tbl>
    <w:p w14:paraId="5994FBC1" w14:textId="77777777" w:rsidR="00EF66DB" w:rsidRDefault="00EF66DB"/>
    <w:p w14:paraId="438AF268" w14:textId="77777777" w:rsidR="00EF66DB" w:rsidRDefault="00EF66DB">
      <w:r>
        <w:t>Pastabos: *</w:t>
      </w:r>
      <w:r w:rsidR="001E52CA">
        <w:t xml:space="preserve"> </w:t>
      </w:r>
      <w:r>
        <w:t xml:space="preserve">kaina paslaugas perkantiems </w:t>
      </w:r>
      <w:r w:rsidR="001E52CA">
        <w:t xml:space="preserve">asmenims </w:t>
      </w:r>
      <w:r>
        <w:t>tik pagal Kultūros paso programą iki nurodytos datos.</w:t>
      </w:r>
    </w:p>
    <w:p w14:paraId="44824AB6" w14:textId="77777777" w:rsidR="00EF66DB" w:rsidRDefault="00EF66DB">
      <w:pPr>
        <w:jc w:val="center"/>
      </w:pPr>
      <w:r>
        <w:t>________________________</w:t>
      </w:r>
    </w:p>
    <w:sectPr w:rsidR="00EF66DB" w:rsidSect="00DB026B">
      <w:headerReference w:type="default" r:id="rId8"/>
      <w:pgSz w:w="16838" w:h="11906" w:orient="landscape"/>
      <w:pgMar w:top="1701" w:right="1134" w:bottom="567" w:left="1134" w:header="567" w:footer="567" w:gutter="0"/>
      <w:cols w:space="1296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2A2CE" w14:textId="77777777" w:rsidR="00002A1F" w:rsidRDefault="00002A1F" w:rsidP="00DB026B">
      <w:r>
        <w:separator/>
      </w:r>
    </w:p>
  </w:endnote>
  <w:endnote w:type="continuationSeparator" w:id="0">
    <w:p w14:paraId="4AA97375" w14:textId="77777777" w:rsidR="00002A1F" w:rsidRDefault="00002A1F" w:rsidP="00DB0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F">
    <w:charset w:val="00"/>
    <w:family w:val="auto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1305C" w14:textId="77777777" w:rsidR="00002A1F" w:rsidRDefault="00002A1F" w:rsidP="00DB026B">
      <w:r>
        <w:separator/>
      </w:r>
    </w:p>
  </w:footnote>
  <w:footnote w:type="continuationSeparator" w:id="0">
    <w:p w14:paraId="32B6F6BE" w14:textId="77777777" w:rsidR="00002A1F" w:rsidRDefault="00002A1F" w:rsidP="00DB0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38CB5" w14:textId="7C08E8A3" w:rsidR="00DB026B" w:rsidRDefault="00DB026B" w:rsidP="00DB026B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A23AD6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1C"/>
    <w:rsid w:val="00002A1F"/>
    <w:rsid w:val="001A208A"/>
    <w:rsid w:val="001B104D"/>
    <w:rsid w:val="001E52CA"/>
    <w:rsid w:val="00347B47"/>
    <w:rsid w:val="00367C6F"/>
    <w:rsid w:val="00596D6B"/>
    <w:rsid w:val="0073068F"/>
    <w:rsid w:val="0077385A"/>
    <w:rsid w:val="0087522A"/>
    <w:rsid w:val="008B1F2D"/>
    <w:rsid w:val="00916C09"/>
    <w:rsid w:val="00A23AD6"/>
    <w:rsid w:val="00C12BF0"/>
    <w:rsid w:val="00C408B8"/>
    <w:rsid w:val="00C64CB0"/>
    <w:rsid w:val="00DA770C"/>
    <w:rsid w:val="00DB026B"/>
    <w:rsid w:val="00EF66DB"/>
    <w:rsid w:val="00F0578D"/>
    <w:rsid w:val="00FF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2447F0"/>
  <w15:chartTrackingRefBased/>
  <w15:docId w15:val="{60C34982-E6E8-4461-95DD-C67B6E650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sz w:val="24"/>
      <w:szCs w:val="24"/>
      <w:lang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Numatytasispastraiposriftas2">
    <w:name w:val="Numatytasis pastraipos šriftas2"/>
  </w:style>
  <w:style w:type="character" w:customStyle="1" w:styleId="Numatytasispastraiposriftas1">
    <w:name w:val="Numatytasis pastraipos šriftas1"/>
  </w:style>
  <w:style w:type="character" w:customStyle="1" w:styleId="markedcontent">
    <w:name w:val="markedcontent"/>
    <w:basedOn w:val="Numatytasispastraiposriftas1"/>
  </w:style>
  <w:style w:type="character" w:customStyle="1" w:styleId="PagrindinistekstasDiagrama">
    <w:name w:val="Pagrindinis tekstas Diagrama"/>
    <w:rPr>
      <w:rFonts w:ascii="Times New Roman" w:eastAsia="Times New Roman" w:hAnsi="Times New Roman" w:cs="Times New Roman"/>
      <w:szCs w:val="24"/>
    </w:rPr>
  </w:style>
  <w:style w:type="character" w:customStyle="1" w:styleId="WWCharLFO5LVL1">
    <w:name w:val="WW_CharLFO5LVL1"/>
    <w:rPr>
      <w:rFonts w:ascii="Symbol" w:hAnsi="Symbol" w:cs="Symbol"/>
    </w:rPr>
  </w:style>
  <w:style w:type="character" w:customStyle="1" w:styleId="WWCharLFO5LVL2">
    <w:name w:val="WW_CharLFO5LVL2"/>
    <w:rPr>
      <w:rFonts w:ascii="Courier New" w:hAnsi="Courier New" w:cs="Courier New"/>
    </w:rPr>
  </w:style>
  <w:style w:type="character" w:customStyle="1" w:styleId="WWCharLFO5LVL3">
    <w:name w:val="WW_CharLFO5LVL3"/>
    <w:rPr>
      <w:rFonts w:ascii="Wingdings" w:hAnsi="Wingdings" w:cs="Wingdings"/>
    </w:rPr>
  </w:style>
  <w:style w:type="character" w:customStyle="1" w:styleId="WWCharLFO5LVL4">
    <w:name w:val="WW_CharLFO5LVL4"/>
    <w:rPr>
      <w:rFonts w:ascii="Symbol" w:hAnsi="Symbol" w:cs="Symbol"/>
    </w:rPr>
  </w:style>
  <w:style w:type="character" w:customStyle="1" w:styleId="WWCharLFO5LVL5">
    <w:name w:val="WW_CharLFO5LVL5"/>
    <w:rPr>
      <w:rFonts w:ascii="Courier New" w:hAnsi="Courier New" w:cs="Courier New"/>
    </w:rPr>
  </w:style>
  <w:style w:type="character" w:customStyle="1" w:styleId="WWCharLFO5LVL6">
    <w:name w:val="WW_CharLFO5LVL6"/>
    <w:rPr>
      <w:rFonts w:ascii="Wingdings" w:hAnsi="Wingdings" w:cs="Wingdings"/>
    </w:rPr>
  </w:style>
  <w:style w:type="character" w:customStyle="1" w:styleId="WWCharLFO5LVL7">
    <w:name w:val="WW_CharLFO5LVL7"/>
    <w:rPr>
      <w:rFonts w:ascii="Symbol" w:hAnsi="Symbol" w:cs="Symbol"/>
    </w:rPr>
  </w:style>
  <w:style w:type="character" w:customStyle="1" w:styleId="WWCharLFO5LVL8">
    <w:name w:val="WW_CharLFO5LVL8"/>
    <w:rPr>
      <w:rFonts w:ascii="Courier New" w:hAnsi="Courier New" w:cs="Courier New"/>
    </w:rPr>
  </w:style>
  <w:style w:type="character" w:customStyle="1" w:styleId="WWCharLFO5LVL9">
    <w:name w:val="WW_CharLFO5LVL9"/>
    <w:rPr>
      <w:rFonts w:ascii="Wingdings" w:hAnsi="Wingdings" w:cs="Wingdings"/>
    </w:rPr>
  </w:style>
  <w:style w:type="character" w:customStyle="1" w:styleId="WWCharLFO6LVL1">
    <w:name w:val="WW_CharLFO6LVL1"/>
    <w:rPr>
      <w:rFonts w:ascii="Symbol" w:hAnsi="Symbol" w:cs="Symbol"/>
    </w:rPr>
  </w:style>
  <w:style w:type="character" w:customStyle="1" w:styleId="WWCharLFO6LVL2">
    <w:name w:val="WW_CharLFO6LVL2"/>
    <w:rPr>
      <w:rFonts w:ascii="Courier New" w:hAnsi="Courier New" w:cs="Courier New"/>
    </w:rPr>
  </w:style>
  <w:style w:type="character" w:customStyle="1" w:styleId="WWCharLFO6LVL3">
    <w:name w:val="WW_CharLFO6LVL3"/>
    <w:rPr>
      <w:rFonts w:ascii="Wingdings" w:hAnsi="Wingdings" w:cs="Wingdings"/>
    </w:rPr>
  </w:style>
  <w:style w:type="character" w:customStyle="1" w:styleId="WWCharLFO6LVL4">
    <w:name w:val="WW_CharLFO6LVL4"/>
    <w:rPr>
      <w:rFonts w:ascii="Symbol" w:hAnsi="Symbol" w:cs="Symbol"/>
    </w:rPr>
  </w:style>
  <w:style w:type="character" w:customStyle="1" w:styleId="WWCharLFO6LVL5">
    <w:name w:val="WW_CharLFO6LVL5"/>
    <w:rPr>
      <w:rFonts w:ascii="Courier New" w:hAnsi="Courier New" w:cs="Courier New"/>
    </w:rPr>
  </w:style>
  <w:style w:type="character" w:customStyle="1" w:styleId="WWCharLFO6LVL6">
    <w:name w:val="WW_CharLFO6LVL6"/>
    <w:rPr>
      <w:rFonts w:ascii="Wingdings" w:hAnsi="Wingdings" w:cs="Wingdings"/>
    </w:rPr>
  </w:style>
  <w:style w:type="character" w:customStyle="1" w:styleId="WWCharLFO6LVL7">
    <w:name w:val="WW_CharLFO6LVL7"/>
    <w:rPr>
      <w:rFonts w:ascii="Symbol" w:hAnsi="Symbol" w:cs="Symbol"/>
    </w:rPr>
  </w:style>
  <w:style w:type="character" w:customStyle="1" w:styleId="WWCharLFO6LVL8">
    <w:name w:val="WW_CharLFO6LVL8"/>
    <w:rPr>
      <w:rFonts w:ascii="Courier New" w:hAnsi="Courier New" w:cs="Courier New"/>
    </w:rPr>
  </w:style>
  <w:style w:type="character" w:customStyle="1" w:styleId="WWCharLFO6LVL9">
    <w:name w:val="WW_CharLFO6LVL9"/>
    <w:rPr>
      <w:rFonts w:ascii="Wingdings" w:hAnsi="Wingdings" w:cs="Wingdings"/>
    </w:rPr>
  </w:style>
  <w:style w:type="character" w:styleId="Hipersaitas">
    <w:name w:val="Hyperlink"/>
    <w:rPr>
      <w:color w:val="000080"/>
      <w:u w:val="single"/>
    </w:rPr>
  </w:style>
  <w:style w:type="paragraph" w:customStyle="1" w:styleId="Antrat2">
    <w:name w:val="Antraštė2"/>
    <w:basedOn w:val="prastasis"/>
    <w:next w:val="Pagrindinistekstas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grindinistekstas">
    <w:name w:val="Body Text"/>
    <w:basedOn w:val="prastasis1"/>
    <w:pPr>
      <w:widowControl/>
      <w:suppressAutoHyphens w:val="0"/>
      <w:spacing w:after="140" w:line="276" w:lineRule="auto"/>
      <w:textAlignment w:val="auto"/>
    </w:pPr>
    <w:rPr>
      <w:rFonts w:ascii="Times New Roman" w:eastAsia="Times New Roman" w:hAnsi="Times New Roman" w:cs="Times New Roman"/>
      <w:szCs w:val="24"/>
    </w:rPr>
  </w:style>
  <w:style w:type="paragraph" w:styleId="Sraas">
    <w:name w:val="List"/>
    <w:basedOn w:val="Pagrindinistekstas"/>
    <w:pPr>
      <w:suppressAutoHyphens/>
    </w:pPr>
    <w:rPr>
      <w:rFonts w:cs="Arial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Arial"/>
    </w:rPr>
  </w:style>
  <w:style w:type="paragraph" w:customStyle="1" w:styleId="prastasis1">
    <w:name w:val="Įprastasis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Calibri" w:hAnsi="Calibri" w:cs="F"/>
      <w:sz w:val="24"/>
      <w:szCs w:val="22"/>
      <w:lang w:eastAsia="zh-CN"/>
    </w:rPr>
  </w:style>
  <w:style w:type="paragraph" w:customStyle="1" w:styleId="Antrat1">
    <w:name w:val="Antraštė1"/>
    <w:basedOn w:val="prastasis"/>
    <w:pPr>
      <w:suppressLineNumbers/>
      <w:spacing w:before="120" w:after="120"/>
    </w:pPr>
    <w:rPr>
      <w:rFonts w:cs="Arial"/>
      <w:i/>
      <w:iCs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styleId="Sraopastraipa">
    <w:name w:val="List Paragraph"/>
    <w:basedOn w:val="prastasis1"/>
    <w:qFormat/>
    <w:pPr>
      <w:widowControl/>
      <w:suppressAutoHyphens w:val="0"/>
      <w:ind w:left="720"/>
      <w:textAlignment w:val="auto"/>
    </w:pPr>
    <w:rPr>
      <w:rFonts w:ascii="Times New Roman" w:eastAsia="Times New Roman" w:hAnsi="Times New Roman" w:cs="Times New Roman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DB026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DB026B"/>
    <w:rPr>
      <w:sz w:val="24"/>
      <w:szCs w:val="24"/>
      <w:lang w:eastAsia="zh-CN"/>
    </w:rPr>
  </w:style>
  <w:style w:type="paragraph" w:styleId="Porat">
    <w:name w:val="footer"/>
    <w:basedOn w:val="prastasis"/>
    <w:link w:val="PoratDiagrama"/>
    <w:uiPriority w:val="99"/>
    <w:unhideWhenUsed/>
    <w:rsid w:val="00DB026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DB026B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elmesmuziejus.lt/5545/edukacij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5989</Words>
  <Characters>3415</Characters>
  <Application>Microsoft Office Word</Application>
  <DocSecurity>0</DocSecurity>
  <Lines>28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/>
  <LinksUpToDate>false</LinksUpToDate>
  <CharactersWithSpaces>9386</CharactersWithSpaces>
  <SharedDoc>false</SharedDoc>
  <HLinks>
    <vt:vector size="6" baseType="variant">
      <vt:variant>
        <vt:i4>655377</vt:i4>
      </vt:variant>
      <vt:variant>
        <vt:i4>0</vt:i4>
      </vt:variant>
      <vt:variant>
        <vt:i4>0</vt:i4>
      </vt:variant>
      <vt:variant>
        <vt:i4>5</vt:i4>
      </vt:variant>
      <vt:variant>
        <vt:lpwstr>http://www.kelmesmuziejus.lt/5545/edukacija.html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All users</dc:creator>
  <cp:keywords/>
  <cp:lastModifiedBy>Kelmės muziejus</cp:lastModifiedBy>
  <cp:revision>2</cp:revision>
  <cp:lastPrinted>2021-10-14T09:08:00Z</cp:lastPrinted>
  <dcterms:created xsi:type="dcterms:W3CDTF">2021-12-06T06:59:00Z</dcterms:created>
  <dcterms:modified xsi:type="dcterms:W3CDTF">2021-12-06T06:59:00Z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